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DBB" w:rsidRPr="001D261F" w:rsidRDefault="00E70DBB" w:rsidP="00E70DBB">
      <w:pPr>
        <w:ind w:left="-1560"/>
        <w:jc w:val="center"/>
        <w:rPr>
          <w:b/>
          <w:sz w:val="32"/>
          <w:szCs w:val="32"/>
        </w:rPr>
      </w:pPr>
      <w:r w:rsidRPr="001D261F">
        <w:rPr>
          <w:b/>
          <w:sz w:val="32"/>
          <w:szCs w:val="32"/>
        </w:rPr>
        <w:t xml:space="preserve">НАГРАДЫ </w:t>
      </w:r>
    </w:p>
    <w:p w:rsidR="00E70DBB" w:rsidRPr="001D261F" w:rsidRDefault="00E70DBB" w:rsidP="00E70DBB">
      <w:pPr>
        <w:jc w:val="center"/>
        <w:rPr>
          <w:b/>
          <w:sz w:val="28"/>
          <w:szCs w:val="28"/>
        </w:rPr>
      </w:pPr>
      <w:r w:rsidRPr="001D261F">
        <w:rPr>
          <w:b/>
          <w:sz w:val="28"/>
          <w:szCs w:val="28"/>
        </w:rPr>
        <w:t>ФЕДЕРАЦИИ НЕЗАВИСИМЫХ ПРОФСОЮЗОВ РОСИИИ</w:t>
      </w:r>
    </w:p>
    <w:p w:rsidR="00E70DBB" w:rsidRPr="00AA03BA" w:rsidRDefault="00E70DBB" w:rsidP="00E70DBB">
      <w:pPr>
        <w:ind w:firstLine="720"/>
        <w:jc w:val="both"/>
        <w:rPr>
          <w:b/>
          <w:sz w:val="28"/>
          <w:szCs w:val="28"/>
        </w:rPr>
      </w:pPr>
      <w:r w:rsidRPr="00AA03BA">
        <w:rPr>
          <w:b/>
          <w:sz w:val="28"/>
          <w:szCs w:val="28"/>
        </w:rPr>
        <w:t>Виды наград ФНПР:</w:t>
      </w:r>
    </w:p>
    <w:p w:rsidR="00E70DBB" w:rsidRDefault="00E70DBB" w:rsidP="00E70DBB">
      <w:pPr>
        <w:widowControl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Благодарность ФНПР.</w:t>
      </w:r>
    </w:p>
    <w:p w:rsidR="00E70DBB" w:rsidRDefault="00E70DBB" w:rsidP="00E70DBB">
      <w:pPr>
        <w:widowControl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Почетная грамота ФНПР.</w:t>
      </w:r>
    </w:p>
    <w:p w:rsidR="00E70DBB" w:rsidRPr="001D261F" w:rsidRDefault="00E70DBB" w:rsidP="00E70DBB">
      <w:pPr>
        <w:widowControl/>
        <w:numPr>
          <w:ilvl w:val="0"/>
          <w:numId w:val="13"/>
        </w:numPr>
        <w:jc w:val="both"/>
        <w:rPr>
          <w:sz w:val="28"/>
          <w:szCs w:val="28"/>
        </w:rPr>
      </w:pPr>
      <w:r w:rsidRPr="001D261F">
        <w:rPr>
          <w:sz w:val="28"/>
          <w:szCs w:val="28"/>
        </w:rPr>
        <w:t>Нагрудный знак ФНПР «За активную работу в профсоюзах»</w:t>
      </w:r>
      <w:r>
        <w:rPr>
          <w:sz w:val="28"/>
          <w:szCs w:val="28"/>
        </w:rPr>
        <w:t>.</w:t>
      </w:r>
    </w:p>
    <w:p w:rsidR="00E70DBB" w:rsidRPr="001D261F" w:rsidRDefault="00E70DBB" w:rsidP="00E70DBB">
      <w:pPr>
        <w:widowControl/>
        <w:numPr>
          <w:ilvl w:val="0"/>
          <w:numId w:val="13"/>
        </w:numPr>
        <w:jc w:val="both"/>
        <w:rPr>
          <w:sz w:val="28"/>
          <w:szCs w:val="28"/>
        </w:rPr>
      </w:pPr>
      <w:r w:rsidRPr="001D261F">
        <w:rPr>
          <w:sz w:val="28"/>
          <w:szCs w:val="28"/>
        </w:rPr>
        <w:t>Нагрудный знак ФНПР «За заслуги перед профдвижением России»</w:t>
      </w:r>
      <w:r>
        <w:rPr>
          <w:sz w:val="28"/>
          <w:szCs w:val="28"/>
        </w:rPr>
        <w:t>.</w:t>
      </w:r>
    </w:p>
    <w:p w:rsidR="00E70DBB" w:rsidRPr="001D261F" w:rsidRDefault="00E70DBB" w:rsidP="00E70DBB">
      <w:pPr>
        <w:widowControl/>
        <w:numPr>
          <w:ilvl w:val="0"/>
          <w:numId w:val="13"/>
        </w:numPr>
        <w:jc w:val="both"/>
        <w:rPr>
          <w:sz w:val="28"/>
          <w:szCs w:val="28"/>
        </w:rPr>
      </w:pPr>
      <w:r w:rsidRPr="001D261F">
        <w:rPr>
          <w:sz w:val="28"/>
          <w:szCs w:val="28"/>
        </w:rPr>
        <w:t>Нагрудный знак ФНПР «За содружество»</w:t>
      </w:r>
      <w:r>
        <w:rPr>
          <w:sz w:val="28"/>
          <w:szCs w:val="28"/>
        </w:rPr>
        <w:t>.</w:t>
      </w:r>
    </w:p>
    <w:p w:rsidR="00E70DBB" w:rsidRPr="001D261F" w:rsidRDefault="00E70DBB" w:rsidP="00E70DBB">
      <w:pPr>
        <w:widowControl/>
        <w:numPr>
          <w:ilvl w:val="0"/>
          <w:numId w:val="13"/>
        </w:numPr>
        <w:jc w:val="both"/>
        <w:rPr>
          <w:sz w:val="28"/>
          <w:szCs w:val="28"/>
        </w:rPr>
      </w:pPr>
      <w:r w:rsidRPr="001D261F">
        <w:rPr>
          <w:sz w:val="28"/>
          <w:szCs w:val="28"/>
        </w:rPr>
        <w:t>Почетный диплом ФНПР</w:t>
      </w:r>
      <w:r>
        <w:rPr>
          <w:sz w:val="28"/>
          <w:szCs w:val="28"/>
        </w:rPr>
        <w:t>.</w:t>
      </w:r>
    </w:p>
    <w:p w:rsidR="00E70DBB" w:rsidRPr="001D261F" w:rsidRDefault="00E70DBB" w:rsidP="00E70DB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0DBB" w:rsidRPr="001D261F" w:rsidRDefault="00E70DBB" w:rsidP="00E70DBB">
      <w:pPr>
        <w:ind w:firstLine="720"/>
        <w:jc w:val="both"/>
        <w:rPr>
          <w:sz w:val="28"/>
          <w:szCs w:val="28"/>
        </w:rPr>
      </w:pPr>
      <w:r w:rsidRPr="001D261F">
        <w:rPr>
          <w:sz w:val="28"/>
          <w:szCs w:val="28"/>
        </w:rPr>
        <w:t xml:space="preserve">Квота на награждение нагрудными знаками ФНПР, Почетной грамотой ФНПР и Почетным дипломом ФНПР утверждается Исполнительным комитетом ФНПР, ежегодно и распределяется среди членских организаций в зависимости от численности членов </w:t>
      </w:r>
      <w:r>
        <w:rPr>
          <w:sz w:val="28"/>
          <w:szCs w:val="28"/>
        </w:rPr>
        <w:t>П</w:t>
      </w:r>
      <w:r w:rsidRPr="001D261F">
        <w:rPr>
          <w:sz w:val="28"/>
          <w:szCs w:val="28"/>
        </w:rPr>
        <w:t xml:space="preserve">рофсоюза. </w:t>
      </w:r>
    </w:p>
    <w:p w:rsidR="00E70DBB" w:rsidRPr="00D145E5" w:rsidRDefault="00E70DBB" w:rsidP="00E70DBB">
      <w:pPr>
        <w:jc w:val="right"/>
        <w:rPr>
          <w:b/>
          <w:sz w:val="24"/>
          <w:szCs w:val="24"/>
        </w:rPr>
      </w:pPr>
      <w:r w:rsidRPr="00D145E5">
        <w:rPr>
          <w:b/>
          <w:sz w:val="24"/>
          <w:szCs w:val="24"/>
        </w:rPr>
        <w:t>Приложение</w:t>
      </w:r>
      <w:r>
        <w:rPr>
          <w:b/>
          <w:sz w:val="24"/>
          <w:szCs w:val="24"/>
        </w:rPr>
        <w:t xml:space="preserve"> </w:t>
      </w:r>
      <w:r w:rsidRPr="00D145E5">
        <w:rPr>
          <w:b/>
          <w:sz w:val="24"/>
          <w:szCs w:val="24"/>
        </w:rPr>
        <w:t xml:space="preserve">к постановлению </w:t>
      </w:r>
    </w:p>
    <w:p w:rsidR="00E70DBB" w:rsidRDefault="00E70DBB" w:rsidP="00E70DBB">
      <w:pPr>
        <w:jc w:val="right"/>
        <w:rPr>
          <w:b/>
          <w:sz w:val="24"/>
          <w:szCs w:val="24"/>
        </w:rPr>
      </w:pPr>
      <w:r w:rsidRPr="00D145E5">
        <w:rPr>
          <w:b/>
          <w:sz w:val="24"/>
          <w:szCs w:val="24"/>
        </w:rPr>
        <w:t>Исполкома ФНПР</w:t>
      </w:r>
      <w:r>
        <w:rPr>
          <w:b/>
          <w:sz w:val="24"/>
          <w:szCs w:val="24"/>
        </w:rPr>
        <w:t xml:space="preserve"> </w:t>
      </w:r>
    </w:p>
    <w:p w:rsidR="00E70DBB" w:rsidRPr="00D145E5" w:rsidRDefault="00E70DBB" w:rsidP="00E70DBB">
      <w:pPr>
        <w:jc w:val="right"/>
        <w:rPr>
          <w:b/>
          <w:sz w:val="24"/>
          <w:szCs w:val="24"/>
        </w:rPr>
      </w:pPr>
      <w:r w:rsidRPr="00D145E5">
        <w:rPr>
          <w:b/>
          <w:sz w:val="24"/>
          <w:szCs w:val="24"/>
        </w:rPr>
        <w:t>от 9.04.2008 г.  № 2-7</w:t>
      </w:r>
    </w:p>
    <w:p w:rsidR="00E70DBB" w:rsidRDefault="00E70DBB" w:rsidP="00E70DBB">
      <w:pPr>
        <w:rPr>
          <w:sz w:val="28"/>
          <w:szCs w:val="28"/>
        </w:rPr>
      </w:pPr>
    </w:p>
    <w:p w:rsidR="00E70DBB" w:rsidRPr="00FE5A71" w:rsidRDefault="00E70DBB" w:rsidP="00E70DBB">
      <w:pPr>
        <w:jc w:val="center"/>
        <w:rPr>
          <w:b/>
          <w:sz w:val="28"/>
          <w:szCs w:val="28"/>
        </w:rPr>
      </w:pPr>
      <w:r w:rsidRPr="00FE5A71">
        <w:rPr>
          <w:b/>
          <w:sz w:val="28"/>
          <w:szCs w:val="28"/>
        </w:rPr>
        <w:t>О Благодарности Исполнительного</w:t>
      </w:r>
    </w:p>
    <w:p w:rsidR="00E70DBB" w:rsidRPr="00FE5A71" w:rsidRDefault="00E70DBB" w:rsidP="00E70DBB">
      <w:pPr>
        <w:jc w:val="center"/>
        <w:rPr>
          <w:b/>
          <w:sz w:val="28"/>
          <w:szCs w:val="28"/>
        </w:rPr>
      </w:pPr>
      <w:r w:rsidRPr="00FE5A71">
        <w:rPr>
          <w:b/>
          <w:sz w:val="28"/>
          <w:szCs w:val="28"/>
        </w:rPr>
        <w:t>комитета Федерации Независимых</w:t>
      </w:r>
    </w:p>
    <w:p w:rsidR="00E70DBB" w:rsidRPr="00FE5A71" w:rsidRDefault="00E70DBB" w:rsidP="00E70DBB">
      <w:pPr>
        <w:jc w:val="center"/>
        <w:rPr>
          <w:b/>
          <w:sz w:val="28"/>
          <w:szCs w:val="28"/>
        </w:rPr>
      </w:pPr>
      <w:r w:rsidRPr="00FE5A71">
        <w:rPr>
          <w:b/>
          <w:sz w:val="28"/>
          <w:szCs w:val="28"/>
        </w:rPr>
        <w:t>Профсоюзов России</w:t>
      </w:r>
    </w:p>
    <w:p w:rsidR="00E70DBB" w:rsidRPr="009535F0" w:rsidRDefault="00E70DBB" w:rsidP="00E70DBB">
      <w:pPr>
        <w:rPr>
          <w:sz w:val="28"/>
          <w:szCs w:val="28"/>
        </w:rPr>
      </w:pPr>
    </w:p>
    <w:p w:rsidR="00E70DBB" w:rsidRPr="009535F0" w:rsidRDefault="00E70DBB" w:rsidP="00E70DBB">
      <w:pPr>
        <w:ind w:firstLine="709"/>
        <w:jc w:val="both"/>
        <w:rPr>
          <w:sz w:val="28"/>
          <w:szCs w:val="28"/>
        </w:rPr>
      </w:pPr>
      <w:r w:rsidRPr="009535F0">
        <w:rPr>
          <w:sz w:val="28"/>
          <w:szCs w:val="28"/>
        </w:rPr>
        <w:t>1. Учредить Благодарность Исполнительного комитета Федерации Независимых Профсоюзов России в качестве формы поощрения профсоюзных активистов и работников профсоюзных органов за плодотворную и многолетнюю работу в профсоюзах по защите прав и интересов членов профсоюзов.</w:t>
      </w:r>
    </w:p>
    <w:p w:rsidR="00E70DBB" w:rsidRPr="009535F0" w:rsidRDefault="00E70DBB" w:rsidP="00E70DBB">
      <w:pPr>
        <w:ind w:firstLine="709"/>
        <w:jc w:val="both"/>
        <w:rPr>
          <w:sz w:val="28"/>
          <w:szCs w:val="28"/>
        </w:rPr>
      </w:pPr>
      <w:r w:rsidRPr="009535F0">
        <w:rPr>
          <w:sz w:val="28"/>
          <w:szCs w:val="28"/>
        </w:rPr>
        <w:t>2. Утвердить образец бланка Благодарности Исполнительного комитета Федерации Независимых Профсоюзов России (прилагается).</w:t>
      </w:r>
    </w:p>
    <w:p w:rsidR="00E70DBB" w:rsidRPr="009535F0" w:rsidRDefault="00E70DBB" w:rsidP="00E70DBB">
      <w:pPr>
        <w:ind w:firstLine="709"/>
        <w:jc w:val="both"/>
        <w:rPr>
          <w:sz w:val="28"/>
          <w:szCs w:val="28"/>
        </w:rPr>
      </w:pPr>
      <w:r w:rsidRPr="009535F0">
        <w:rPr>
          <w:sz w:val="28"/>
          <w:szCs w:val="28"/>
        </w:rPr>
        <w:t>3. Наделить Председателя ФНПР и заместителей Председателя ФНПР полномочиями объявлять благодарность активистам профсоюзного движения и профсоюзным работникам от имени Исполнительного комитета ФНПР без принятия постановления.</w:t>
      </w:r>
    </w:p>
    <w:p w:rsidR="00E70DBB" w:rsidRPr="009535F0" w:rsidRDefault="00E70DBB" w:rsidP="00E70DBB">
      <w:pPr>
        <w:ind w:firstLine="709"/>
        <w:jc w:val="both"/>
        <w:rPr>
          <w:sz w:val="28"/>
          <w:szCs w:val="28"/>
        </w:rPr>
      </w:pPr>
      <w:r w:rsidRPr="009535F0">
        <w:rPr>
          <w:sz w:val="28"/>
          <w:szCs w:val="28"/>
        </w:rPr>
        <w:t>4. Оформление Благодарностей Исполнительного комитета ФНПР возложить на Департамент организационной работы и развития профсоюзного движения Аппарата ФНПР.</w:t>
      </w:r>
    </w:p>
    <w:p w:rsidR="00E70DBB" w:rsidRPr="009535F0" w:rsidRDefault="00E70DBB" w:rsidP="00E70DBB">
      <w:pPr>
        <w:ind w:firstLine="709"/>
        <w:jc w:val="both"/>
        <w:rPr>
          <w:sz w:val="28"/>
          <w:szCs w:val="28"/>
        </w:rPr>
      </w:pPr>
      <w:r w:rsidRPr="009535F0">
        <w:rPr>
          <w:sz w:val="28"/>
          <w:szCs w:val="28"/>
        </w:rPr>
        <w:t>5.  Порядок представления материалов на награждение Благодарностью Исполнительного комитета</w:t>
      </w:r>
      <w:r w:rsidRPr="009535F0">
        <w:rPr>
          <w:color w:val="FF0000"/>
          <w:sz w:val="28"/>
          <w:szCs w:val="28"/>
        </w:rPr>
        <w:t xml:space="preserve"> </w:t>
      </w:r>
      <w:r w:rsidRPr="009535F0">
        <w:rPr>
          <w:sz w:val="28"/>
          <w:szCs w:val="28"/>
        </w:rPr>
        <w:t>ФНПР:</w:t>
      </w:r>
    </w:p>
    <w:p w:rsidR="00E70DBB" w:rsidRPr="009535F0" w:rsidRDefault="00E70DBB" w:rsidP="00E70DBB">
      <w:pPr>
        <w:ind w:firstLine="709"/>
        <w:jc w:val="both"/>
        <w:rPr>
          <w:sz w:val="28"/>
          <w:szCs w:val="28"/>
        </w:rPr>
      </w:pPr>
      <w:r w:rsidRPr="009535F0">
        <w:rPr>
          <w:sz w:val="28"/>
          <w:szCs w:val="28"/>
        </w:rPr>
        <w:t>5.1. При ходатайстве о Благодарности Исполнительного комитета</w:t>
      </w:r>
      <w:r w:rsidRPr="009535F0">
        <w:rPr>
          <w:color w:val="FF0000"/>
          <w:sz w:val="28"/>
          <w:szCs w:val="28"/>
        </w:rPr>
        <w:t xml:space="preserve"> </w:t>
      </w:r>
      <w:r w:rsidRPr="009535F0">
        <w:rPr>
          <w:sz w:val="28"/>
          <w:szCs w:val="28"/>
        </w:rPr>
        <w:t>ФНПР профсоюзному работнику, активисту представляется постановление коллегиального выборного органа общероссийского (межрегионального) профсоюза, территориального объединения организаций профсоюзов. В постановлении указывается фамилия, имя, отчество, должность работника, полное наименование предприятия, организации или учреждения, где он работает, выполняемая работа в профсоюзной организации.</w:t>
      </w:r>
    </w:p>
    <w:p w:rsidR="00E70DBB" w:rsidRPr="009535F0" w:rsidRDefault="00E70DBB" w:rsidP="00E70DBB">
      <w:pPr>
        <w:ind w:firstLine="709"/>
        <w:jc w:val="both"/>
        <w:rPr>
          <w:sz w:val="28"/>
          <w:szCs w:val="28"/>
        </w:rPr>
      </w:pPr>
      <w:r w:rsidRPr="009535F0">
        <w:rPr>
          <w:sz w:val="28"/>
          <w:szCs w:val="28"/>
        </w:rPr>
        <w:t xml:space="preserve">5.2. Кандидатуры на Благодарность  Исполнительного комитета ФНПР </w:t>
      </w:r>
      <w:r w:rsidRPr="009535F0">
        <w:rPr>
          <w:sz w:val="28"/>
          <w:szCs w:val="28"/>
        </w:rPr>
        <w:lastRenderedPageBreak/>
        <w:t>представляются по взаимному согласованию между профорганами общероссийского (межрегионального) профсоюза и территориального объединения организаций профсоюзов.</w:t>
      </w:r>
    </w:p>
    <w:p w:rsidR="00E70DBB" w:rsidRDefault="00E70DBB" w:rsidP="00E70DBB">
      <w:pPr>
        <w:ind w:left="1620" w:right="282" w:firstLine="900"/>
        <w:jc w:val="right"/>
        <w:rPr>
          <w:b/>
          <w:sz w:val="24"/>
          <w:szCs w:val="24"/>
        </w:rPr>
      </w:pPr>
    </w:p>
    <w:p w:rsidR="00E70DBB" w:rsidRPr="00FE5A71" w:rsidRDefault="00E70DBB" w:rsidP="00E70DBB">
      <w:pPr>
        <w:ind w:left="1620" w:right="282" w:firstLine="90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</w:t>
      </w:r>
      <w:r w:rsidRPr="00FE5A71">
        <w:rPr>
          <w:b/>
          <w:sz w:val="24"/>
          <w:szCs w:val="24"/>
        </w:rPr>
        <w:t>иложение к постановлению</w:t>
      </w:r>
    </w:p>
    <w:p w:rsidR="00E70DBB" w:rsidRPr="00FE5A71" w:rsidRDefault="00E70DBB" w:rsidP="00E70DBB">
      <w:pPr>
        <w:ind w:left="1620" w:right="282" w:firstLine="900"/>
        <w:jc w:val="right"/>
        <w:rPr>
          <w:b/>
          <w:sz w:val="24"/>
          <w:szCs w:val="24"/>
        </w:rPr>
      </w:pPr>
      <w:r w:rsidRPr="00FE5A71">
        <w:rPr>
          <w:b/>
          <w:sz w:val="24"/>
          <w:szCs w:val="24"/>
        </w:rPr>
        <w:t xml:space="preserve">                                 Генерального Совета ФНПР</w:t>
      </w:r>
    </w:p>
    <w:p w:rsidR="00E70DBB" w:rsidRPr="00FE5A71" w:rsidRDefault="00E70DBB" w:rsidP="00E70DBB">
      <w:pPr>
        <w:ind w:left="1620" w:right="282" w:firstLine="900"/>
        <w:jc w:val="right"/>
        <w:rPr>
          <w:b/>
          <w:sz w:val="24"/>
          <w:szCs w:val="24"/>
        </w:rPr>
      </w:pPr>
      <w:r w:rsidRPr="00FE5A71">
        <w:rPr>
          <w:b/>
          <w:sz w:val="24"/>
          <w:szCs w:val="24"/>
        </w:rPr>
        <w:t xml:space="preserve">                                 от 28 ноября </w:t>
      </w:r>
      <w:smartTag w:uri="urn:schemas-microsoft-com:office:smarttags" w:element="metricconverter">
        <w:smartTagPr>
          <w:attr w:name="ProductID" w:val="1997 г"/>
        </w:smartTagPr>
        <w:r w:rsidRPr="00FE5A71">
          <w:rPr>
            <w:b/>
            <w:sz w:val="24"/>
            <w:szCs w:val="24"/>
          </w:rPr>
          <w:t>1997 г</w:t>
        </w:r>
      </w:smartTag>
      <w:r w:rsidRPr="00FE5A71">
        <w:rPr>
          <w:b/>
          <w:sz w:val="24"/>
          <w:szCs w:val="24"/>
        </w:rPr>
        <w:t>. № 4-5</w:t>
      </w:r>
    </w:p>
    <w:p w:rsidR="00E70DBB" w:rsidRPr="00FE5A71" w:rsidRDefault="00E70DBB" w:rsidP="00E70DBB">
      <w:pPr>
        <w:ind w:left="1620" w:right="567" w:firstLine="900"/>
        <w:jc w:val="both"/>
        <w:rPr>
          <w:b/>
          <w:sz w:val="24"/>
          <w:szCs w:val="24"/>
        </w:rPr>
      </w:pPr>
    </w:p>
    <w:p w:rsidR="00E70DBB" w:rsidRPr="009535F0" w:rsidRDefault="00E70DBB" w:rsidP="00E70DBB">
      <w:pPr>
        <w:ind w:left="720" w:right="-6" w:firstLine="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9535F0">
        <w:rPr>
          <w:b/>
          <w:sz w:val="28"/>
          <w:szCs w:val="28"/>
        </w:rPr>
        <w:t xml:space="preserve">П О Л О Ж Е Н И Е                </w:t>
      </w:r>
    </w:p>
    <w:p w:rsidR="00E70DBB" w:rsidRPr="009535F0" w:rsidRDefault="00E70DBB" w:rsidP="00E70DBB">
      <w:pPr>
        <w:ind w:right="567"/>
        <w:jc w:val="center"/>
        <w:rPr>
          <w:b/>
          <w:sz w:val="28"/>
          <w:szCs w:val="28"/>
        </w:rPr>
      </w:pPr>
      <w:r w:rsidRPr="009535F0">
        <w:rPr>
          <w:b/>
          <w:sz w:val="28"/>
          <w:szCs w:val="28"/>
        </w:rPr>
        <w:t>о Почетной грамоте Федерации Независимых Профсоюзов России</w:t>
      </w:r>
    </w:p>
    <w:p w:rsidR="00E70DBB" w:rsidRPr="009535F0" w:rsidRDefault="00E70DBB" w:rsidP="00E70DBB">
      <w:pPr>
        <w:ind w:right="567"/>
        <w:jc w:val="both"/>
        <w:rPr>
          <w:b/>
          <w:sz w:val="28"/>
          <w:szCs w:val="28"/>
        </w:rPr>
      </w:pPr>
    </w:p>
    <w:p w:rsidR="00E70DBB" w:rsidRPr="009535F0" w:rsidRDefault="00E70DBB" w:rsidP="00E70DBB">
      <w:pPr>
        <w:tabs>
          <w:tab w:val="left" w:pos="9180"/>
        </w:tabs>
        <w:ind w:right="174" w:firstLine="709"/>
        <w:jc w:val="both"/>
        <w:rPr>
          <w:sz w:val="28"/>
          <w:szCs w:val="28"/>
        </w:rPr>
      </w:pPr>
      <w:r w:rsidRPr="009535F0">
        <w:rPr>
          <w:sz w:val="28"/>
          <w:szCs w:val="28"/>
        </w:rPr>
        <w:t>Почетная грамота Федерации Независимых Профсоюзов России у</w:t>
      </w:r>
      <w:r w:rsidRPr="009535F0">
        <w:rPr>
          <w:sz w:val="28"/>
          <w:szCs w:val="28"/>
        </w:rPr>
        <w:t>ч</w:t>
      </w:r>
      <w:r w:rsidRPr="009535F0">
        <w:rPr>
          <w:sz w:val="28"/>
          <w:szCs w:val="28"/>
        </w:rPr>
        <w:t xml:space="preserve">реждается для награждения профсоюзных работников за длительную и безупречную работу в профсоюзах, активистов профсоюзного движения </w:t>
      </w:r>
      <w:r>
        <w:rPr>
          <w:sz w:val="28"/>
          <w:szCs w:val="28"/>
        </w:rPr>
        <w:t xml:space="preserve"> </w:t>
      </w:r>
      <w:r w:rsidRPr="009535F0">
        <w:rPr>
          <w:sz w:val="28"/>
          <w:szCs w:val="28"/>
        </w:rPr>
        <w:t>, а та</w:t>
      </w:r>
      <w:r w:rsidRPr="009535F0">
        <w:rPr>
          <w:sz w:val="28"/>
          <w:szCs w:val="28"/>
        </w:rPr>
        <w:t>к</w:t>
      </w:r>
      <w:r w:rsidRPr="009535F0">
        <w:rPr>
          <w:sz w:val="28"/>
          <w:szCs w:val="28"/>
        </w:rPr>
        <w:t>же профсоюзных организаций, внесших большой вклад в работу по защите трудовых, социально-экономических прав и интересов членов профсоюзов, и трудовых колле</w:t>
      </w:r>
      <w:r w:rsidRPr="009535F0">
        <w:rPr>
          <w:sz w:val="28"/>
          <w:szCs w:val="28"/>
        </w:rPr>
        <w:t>к</w:t>
      </w:r>
      <w:r w:rsidRPr="009535F0">
        <w:rPr>
          <w:sz w:val="28"/>
          <w:szCs w:val="28"/>
        </w:rPr>
        <w:t>тивов.</w:t>
      </w:r>
    </w:p>
    <w:p w:rsidR="00E70DBB" w:rsidRPr="009535F0" w:rsidRDefault="00E70DBB" w:rsidP="00E70DBB">
      <w:pPr>
        <w:tabs>
          <w:tab w:val="left" w:pos="9180"/>
        </w:tabs>
        <w:ind w:right="174" w:firstLine="709"/>
        <w:jc w:val="both"/>
        <w:rPr>
          <w:sz w:val="28"/>
          <w:szCs w:val="28"/>
        </w:rPr>
      </w:pPr>
    </w:p>
    <w:p w:rsidR="00E70DBB" w:rsidRPr="006E7E8E" w:rsidRDefault="00E70DBB" w:rsidP="00E70DBB">
      <w:pPr>
        <w:tabs>
          <w:tab w:val="left" w:pos="9180"/>
        </w:tabs>
        <w:ind w:right="174" w:firstLine="720"/>
        <w:jc w:val="both"/>
        <w:rPr>
          <w:b/>
          <w:sz w:val="28"/>
          <w:szCs w:val="28"/>
        </w:rPr>
      </w:pPr>
      <w:r w:rsidRPr="006E7E8E">
        <w:rPr>
          <w:b/>
          <w:sz w:val="28"/>
          <w:szCs w:val="28"/>
        </w:rPr>
        <w:t>1. Награждение Почетной грамотой ФНПР</w:t>
      </w:r>
    </w:p>
    <w:p w:rsidR="00E70DBB" w:rsidRPr="009535F0" w:rsidRDefault="00E70DBB" w:rsidP="00E70DBB">
      <w:pPr>
        <w:tabs>
          <w:tab w:val="left" w:pos="9180"/>
        </w:tabs>
        <w:ind w:right="174" w:firstLine="709"/>
        <w:jc w:val="both"/>
        <w:rPr>
          <w:b/>
          <w:sz w:val="28"/>
          <w:szCs w:val="28"/>
        </w:rPr>
      </w:pPr>
    </w:p>
    <w:p w:rsidR="00E70DBB" w:rsidRPr="009535F0" w:rsidRDefault="00E70DBB" w:rsidP="00E70DBB">
      <w:pPr>
        <w:tabs>
          <w:tab w:val="left" w:pos="9360"/>
        </w:tabs>
        <w:ind w:right="-6" w:firstLine="540"/>
        <w:jc w:val="both"/>
        <w:rPr>
          <w:sz w:val="28"/>
          <w:szCs w:val="28"/>
        </w:rPr>
      </w:pPr>
      <w:r w:rsidRPr="009535F0">
        <w:rPr>
          <w:sz w:val="28"/>
          <w:szCs w:val="28"/>
        </w:rPr>
        <w:t>1.1 Награждение Почетной грамотой ФНПР производится Исполнительным комитетом ФНПР по представлению членских о</w:t>
      </w:r>
      <w:r w:rsidRPr="009535F0">
        <w:rPr>
          <w:sz w:val="28"/>
          <w:szCs w:val="28"/>
        </w:rPr>
        <w:t>р</w:t>
      </w:r>
      <w:r w:rsidRPr="009535F0">
        <w:rPr>
          <w:sz w:val="28"/>
          <w:szCs w:val="28"/>
        </w:rPr>
        <w:t>ганизаций Федерации Независимых Профсоюзов России, предприятий, орг</w:t>
      </w:r>
      <w:r w:rsidRPr="009535F0">
        <w:rPr>
          <w:sz w:val="28"/>
          <w:szCs w:val="28"/>
        </w:rPr>
        <w:t>а</w:t>
      </w:r>
      <w:r w:rsidRPr="009535F0">
        <w:rPr>
          <w:sz w:val="28"/>
          <w:szCs w:val="28"/>
        </w:rPr>
        <w:t>низаций и учреждений ФНПР, структурных подразделений Аппарата Фед</w:t>
      </w:r>
      <w:r w:rsidRPr="009535F0">
        <w:rPr>
          <w:sz w:val="28"/>
          <w:szCs w:val="28"/>
        </w:rPr>
        <w:t>е</w:t>
      </w:r>
      <w:r w:rsidRPr="009535F0">
        <w:rPr>
          <w:sz w:val="28"/>
          <w:szCs w:val="28"/>
        </w:rPr>
        <w:t>рации.</w:t>
      </w:r>
    </w:p>
    <w:p w:rsidR="00E70DBB" w:rsidRPr="009535F0" w:rsidRDefault="00E70DBB" w:rsidP="00E70DBB">
      <w:pPr>
        <w:tabs>
          <w:tab w:val="left" w:pos="9360"/>
        </w:tabs>
        <w:ind w:right="-6" w:firstLine="540"/>
        <w:jc w:val="both"/>
        <w:rPr>
          <w:sz w:val="28"/>
          <w:szCs w:val="28"/>
        </w:rPr>
      </w:pPr>
      <w:r w:rsidRPr="009535F0">
        <w:rPr>
          <w:sz w:val="28"/>
          <w:szCs w:val="28"/>
        </w:rPr>
        <w:t>1.2 Почетной грамотой ФНПР, как правило, награждаются лица, прор</w:t>
      </w:r>
      <w:r w:rsidRPr="009535F0">
        <w:rPr>
          <w:sz w:val="28"/>
          <w:szCs w:val="28"/>
        </w:rPr>
        <w:t>а</w:t>
      </w:r>
      <w:r w:rsidRPr="009535F0">
        <w:rPr>
          <w:sz w:val="28"/>
          <w:szCs w:val="28"/>
        </w:rPr>
        <w:t>ботавшие в профсоюзных органах не менее 10 лет и награжденные ранее почетными грамотами профорганов общероссийских (межрегиональных) про</w:t>
      </w:r>
      <w:r w:rsidRPr="009535F0">
        <w:rPr>
          <w:sz w:val="28"/>
          <w:szCs w:val="28"/>
        </w:rPr>
        <w:t>ф</w:t>
      </w:r>
      <w:r w:rsidRPr="009535F0">
        <w:rPr>
          <w:sz w:val="28"/>
          <w:szCs w:val="28"/>
        </w:rPr>
        <w:t>союзов и территориальных объединений организаций профсоюзов.</w:t>
      </w:r>
    </w:p>
    <w:p w:rsidR="00E70DBB" w:rsidRPr="009535F0" w:rsidRDefault="00E70DBB" w:rsidP="00E70DBB">
      <w:pPr>
        <w:tabs>
          <w:tab w:val="left" w:pos="9180"/>
        </w:tabs>
        <w:ind w:right="174" w:firstLine="540"/>
        <w:jc w:val="both"/>
        <w:rPr>
          <w:sz w:val="28"/>
          <w:szCs w:val="28"/>
        </w:rPr>
      </w:pPr>
      <w:r w:rsidRPr="009535F0">
        <w:rPr>
          <w:sz w:val="28"/>
          <w:szCs w:val="28"/>
        </w:rPr>
        <w:t>1.3 Исполнительный комитет ФНПР ежегодно устанавливает квоту на награждение Почетной грамотой ФНПР, а Постоянная комиссия Генерал</w:t>
      </w:r>
      <w:r w:rsidRPr="009535F0">
        <w:rPr>
          <w:sz w:val="28"/>
          <w:szCs w:val="28"/>
        </w:rPr>
        <w:t>ь</w:t>
      </w:r>
      <w:r w:rsidRPr="009535F0">
        <w:rPr>
          <w:sz w:val="28"/>
          <w:szCs w:val="28"/>
        </w:rPr>
        <w:t>ного Совета ФНПР по организационной работе и кадровой политике гот</w:t>
      </w:r>
      <w:r w:rsidRPr="009535F0">
        <w:rPr>
          <w:sz w:val="28"/>
          <w:szCs w:val="28"/>
        </w:rPr>
        <w:t>о</w:t>
      </w:r>
      <w:r w:rsidRPr="009535F0">
        <w:rPr>
          <w:sz w:val="28"/>
          <w:szCs w:val="28"/>
        </w:rPr>
        <w:t>вит предложения по распределению этой квоты среди членских организ</w:t>
      </w:r>
      <w:r w:rsidRPr="009535F0">
        <w:rPr>
          <w:sz w:val="28"/>
          <w:szCs w:val="28"/>
        </w:rPr>
        <w:t>а</w:t>
      </w:r>
      <w:r w:rsidRPr="009535F0">
        <w:rPr>
          <w:sz w:val="28"/>
          <w:szCs w:val="28"/>
        </w:rPr>
        <w:t>ций ФНПР.</w:t>
      </w:r>
    </w:p>
    <w:p w:rsidR="00E70DBB" w:rsidRPr="001D261F" w:rsidRDefault="00E70DBB" w:rsidP="00E70DBB">
      <w:pPr>
        <w:widowControl/>
        <w:numPr>
          <w:ilvl w:val="0"/>
          <w:numId w:val="1"/>
        </w:numPr>
        <w:tabs>
          <w:tab w:val="left" w:pos="9180"/>
        </w:tabs>
        <w:ind w:right="174"/>
        <w:jc w:val="center"/>
        <w:rPr>
          <w:b/>
          <w:sz w:val="28"/>
          <w:szCs w:val="28"/>
        </w:rPr>
      </w:pPr>
      <w:r w:rsidRPr="001D261F">
        <w:rPr>
          <w:b/>
          <w:sz w:val="28"/>
          <w:szCs w:val="28"/>
        </w:rPr>
        <w:t>Порядок представления материалов на</w:t>
      </w:r>
    </w:p>
    <w:p w:rsidR="00E70DBB" w:rsidRPr="001D261F" w:rsidRDefault="00E70DBB" w:rsidP="00E70DBB">
      <w:pPr>
        <w:tabs>
          <w:tab w:val="left" w:pos="9180"/>
        </w:tabs>
        <w:ind w:left="720" w:right="174"/>
        <w:jc w:val="center"/>
        <w:rPr>
          <w:b/>
          <w:sz w:val="28"/>
          <w:szCs w:val="28"/>
        </w:rPr>
      </w:pPr>
      <w:r w:rsidRPr="001D261F">
        <w:rPr>
          <w:b/>
          <w:sz w:val="28"/>
          <w:szCs w:val="28"/>
        </w:rPr>
        <w:t>награждение Почетной грамотой ФНПР</w:t>
      </w:r>
    </w:p>
    <w:p w:rsidR="00E70DBB" w:rsidRPr="009535F0" w:rsidRDefault="00E70DBB" w:rsidP="00E70DBB">
      <w:pPr>
        <w:tabs>
          <w:tab w:val="left" w:pos="9180"/>
        </w:tabs>
        <w:ind w:left="1620" w:right="174"/>
        <w:jc w:val="both"/>
        <w:rPr>
          <w:b/>
          <w:sz w:val="28"/>
          <w:szCs w:val="28"/>
        </w:rPr>
      </w:pPr>
    </w:p>
    <w:p w:rsidR="00E70DBB" w:rsidRPr="009535F0" w:rsidRDefault="00E70DBB" w:rsidP="00E70DBB">
      <w:pPr>
        <w:ind w:right="-6" w:firstLine="567"/>
        <w:jc w:val="both"/>
        <w:rPr>
          <w:sz w:val="28"/>
          <w:szCs w:val="28"/>
        </w:rPr>
      </w:pPr>
      <w:r w:rsidRPr="009535F0">
        <w:rPr>
          <w:sz w:val="28"/>
          <w:szCs w:val="28"/>
        </w:rPr>
        <w:t>2.1. При ходатайстве о награждении Почетной грамотой ФНПР предста</w:t>
      </w:r>
      <w:r w:rsidRPr="009535F0">
        <w:rPr>
          <w:sz w:val="28"/>
          <w:szCs w:val="28"/>
        </w:rPr>
        <w:t>в</w:t>
      </w:r>
      <w:r w:rsidRPr="009535F0">
        <w:rPr>
          <w:sz w:val="28"/>
          <w:szCs w:val="28"/>
        </w:rPr>
        <w:t>ляется постановление коллегиального выборного органа общероссийского (межрегионального) профсоюза, территориального объединения организаций профсоюзов, распоряжение Председателя ФНПР, руководителя Аппарата ФНПР о награждении отдельного лица, профсоюзной организации или трудового коллектива, с обоснованием награждения. В постановлении, распор</w:t>
      </w:r>
      <w:r w:rsidRPr="009535F0">
        <w:rPr>
          <w:sz w:val="28"/>
          <w:szCs w:val="28"/>
        </w:rPr>
        <w:t>я</w:t>
      </w:r>
      <w:r w:rsidRPr="009535F0">
        <w:rPr>
          <w:sz w:val="28"/>
          <w:szCs w:val="28"/>
        </w:rPr>
        <w:t xml:space="preserve">жении указывается фамилия, имя, отчество, должность работника, полное наименование предприятия, организации или учреждения, где он работает, выполняемая работа в профсоюзной организации. </w:t>
      </w:r>
    </w:p>
    <w:p w:rsidR="00E70DBB" w:rsidRPr="009535F0" w:rsidRDefault="00E70DBB" w:rsidP="00E70DBB">
      <w:pPr>
        <w:ind w:right="-6" w:firstLine="540"/>
        <w:jc w:val="both"/>
        <w:rPr>
          <w:sz w:val="28"/>
          <w:szCs w:val="28"/>
        </w:rPr>
      </w:pPr>
      <w:r w:rsidRPr="009535F0">
        <w:rPr>
          <w:sz w:val="28"/>
          <w:szCs w:val="28"/>
        </w:rPr>
        <w:t xml:space="preserve">2.2. Документы о награждении профсоюзных организаций, трудовых </w:t>
      </w:r>
      <w:r w:rsidRPr="009535F0">
        <w:rPr>
          <w:sz w:val="28"/>
          <w:szCs w:val="28"/>
        </w:rPr>
        <w:lastRenderedPageBreak/>
        <w:t>коллективов и отдельных лиц оформляются раздельно.</w:t>
      </w:r>
    </w:p>
    <w:p w:rsidR="00E70DBB" w:rsidRPr="009535F0" w:rsidRDefault="00E70DBB" w:rsidP="00E70DBB">
      <w:pPr>
        <w:tabs>
          <w:tab w:val="left" w:pos="9360"/>
        </w:tabs>
        <w:ind w:right="-6" w:firstLine="540"/>
        <w:jc w:val="both"/>
        <w:rPr>
          <w:sz w:val="28"/>
          <w:szCs w:val="28"/>
        </w:rPr>
      </w:pPr>
      <w:r w:rsidRPr="009535F0">
        <w:rPr>
          <w:sz w:val="28"/>
          <w:szCs w:val="28"/>
        </w:rPr>
        <w:t>2.3. Кандидатуры профсоюзных работников и активистов профсоюзного движения представляются к награждению Почетной грамотой ФНПР по взаимному согласованию между профорганами общероссийского (межреги</w:t>
      </w:r>
      <w:r w:rsidRPr="009535F0">
        <w:rPr>
          <w:sz w:val="28"/>
          <w:szCs w:val="28"/>
        </w:rPr>
        <w:t>о</w:t>
      </w:r>
      <w:r w:rsidRPr="009535F0">
        <w:rPr>
          <w:sz w:val="28"/>
          <w:szCs w:val="28"/>
        </w:rPr>
        <w:t>нального) профсоюза и территориального объединения организаций профсоюзов, о чем делается соответствующая запись в ходатайстве о награжд</w:t>
      </w:r>
      <w:r w:rsidRPr="009535F0">
        <w:rPr>
          <w:sz w:val="28"/>
          <w:szCs w:val="28"/>
        </w:rPr>
        <w:t>е</w:t>
      </w:r>
      <w:r w:rsidRPr="009535F0">
        <w:rPr>
          <w:sz w:val="28"/>
          <w:szCs w:val="28"/>
        </w:rPr>
        <w:t>нии.</w:t>
      </w:r>
    </w:p>
    <w:p w:rsidR="00E70DBB" w:rsidRPr="009535F0" w:rsidRDefault="00E70DBB" w:rsidP="00E70DBB">
      <w:pPr>
        <w:tabs>
          <w:tab w:val="left" w:pos="9360"/>
        </w:tabs>
        <w:ind w:right="-6" w:firstLine="540"/>
        <w:jc w:val="both"/>
        <w:rPr>
          <w:sz w:val="28"/>
          <w:szCs w:val="28"/>
        </w:rPr>
      </w:pPr>
      <w:r w:rsidRPr="009535F0">
        <w:rPr>
          <w:sz w:val="28"/>
          <w:szCs w:val="28"/>
        </w:rPr>
        <w:t>2.4. Материалы на награждение Почетной грамотой ФНПР представл</w:t>
      </w:r>
      <w:r w:rsidRPr="009535F0">
        <w:rPr>
          <w:sz w:val="28"/>
          <w:szCs w:val="28"/>
        </w:rPr>
        <w:t>я</w:t>
      </w:r>
      <w:r w:rsidRPr="009535F0">
        <w:rPr>
          <w:sz w:val="28"/>
          <w:szCs w:val="28"/>
        </w:rPr>
        <w:t>ются в Департамент организационной работы и развития профсоюзного дв</w:t>
      </w:r>
      <w:r w:rsidRPr="009535F0">
        <w:rPr>
          <w:sz w:val="28"/>
          <w:szCs w:val="28"/>
        </w:rPr>
        <w:t>и</w:t>
      </w:r>
      <w:r w:rsidRPr="009535F0">
        <w:rPr>
          <w:sz w:val="28"/>
          <w:szCs w:val="28"/>
        </w:rPr>
        <w:t>жения Аппарата ФНПР не позднее, чем за месяц до принятия решения о н</w:t>
      </w:r>
      <w:r w:rsidRPr="009535F0">
        <w:rPr>
          <w:sz w:val="28"/>
          <w:szCs w:val="28"/>
        </w:rPr>
        <w:t>а</w:t>
      </w:r>
      <w:r w:rsidRPr="009535F0">
        <w:rPr>
          <w:sz w:val="28"/>
          <w:szCs w:val="28"/>
        </w:rPr>
        <w:t>граждении Исполнительным комитетом ФНПР.</w:t>
      </w:r>
    </w:p>
    <w:p w:rsidR="00E70DBB" w:rsidRPr="009535F0" w:rsidRDefault="00E70DBB" w:rsidP="00E70DBB">
      <w:pPr>
        <w:tabs>
          <w:tab w:val="left" w:pos="9356"/>
        </w:tabs>
        <w:ind w:right="-2" w:firstLine="567"/>
        <w:jc w:val="both"/>
        <w:rPr>
          <w:b/>
          <w:sz w:val="28"/>
          <w:szCs w:val="28"/>
        </w:rPr>
      </w:pPr>
      <w:r w:rsidRPr="009535F0">
        <w:rPr>
          <w:sz w:val="28"/>
          <w:szCs w:val="28"/>
        </w:rPr>
        <w:t>2.5.  Постановление  о награждении  Почетной  грамотой  ФНПР  м</w:t>
      </w:r>
      <w:r w:rsidRPr="009535F0">
        <w:rPr>
          <w:sz w:val="28"/>
          <w:szCs w:val="28"/>
        </w:rPr>
        <w:t>о</w:t>
      </w:r>
      <w:r w:rsidRPr="009535F0">
        <w:rPr>
          <w:sz w:val="28"/>
          <w:szCs w:val="28"/>
        </w:rPr>
        <w:t>жет быть отменено только Исполнительным комитетом ФНПР после рассмотр</w:t>
      </w:r>
      <w:r w:rsidRPr="009535F0">
        <w:rPr>
          <w:sz w:val="28"/>
          <w:szCs w:val="28"/>
        </w:rPr>
        <w:t>е</w:t>
      </w:r>
      <w:r w:rsidRPr="009535F0">
        <w:rPr>
          <w:sz w:val="28"/>
          <w:szCs w:val="28"/>
        </w:rPr>
        <w:t>ния обстоятельств, ставящих под сомнение правомерность награждения П</w:t>
      </w:r>
      <w:r w:rsidRPr="009535F0">
        <w:rPr>
          <w:sz w:val="28"/>
          <w:szCs w:val="28"/>
        </w:rPr>
        <w:t>о</w:t>
      </w:r>
      <w:r w:rsidRPr="009535F0">
        <w:rPr>
          <w:sz w:val="28"/>
          <w:szCs w:val="28"/>
        </w:rPr>
        <w:t>четной грамотой ФНПР.</w:t>
      </w:r>
    </w:p>
    <w:p w:rsidR="00E70DBB" w:rsidRDefault="00E70DBB" w:rsidP="00E70DBB">
      <w:pPr>
        <w:ind w:firstLine="5580"/>
        <w:jc w:val="both"/>
        <w:rPr>
          <w:b/>
          <w:sz w:val="24"/>
          <w:szCs w:val="24"/>
        </w:rPr>
      </w:pPr>
    </w:p>
    <w:p w:rsidR="00E70DBB" w:rsidRPr="00B14B4C" w:rsidRDefault="00E70DBB" w:rsidP="00E70DBB">
      <w:pPr>
        <w:ind w:firstLine="5580"/>
        <w:jc w:val="both"/>
        <w:rPr>
          <w:b/>
          <w:sz w:val="24"/>
          <w:szCs w:val="24"/>
        </w:rPr>
      </w:pPr>
      <w:r w:rsidRPr="00B14B4C">
        <w:rPr>
          <w:b/>
          <w:sz w:val="24"/>
          <w:szCs w:val="24"/>
        </w:rPr>
        <w:t>Приложение</w:t>
      </w:r>
    </w:p>
    <w:p w:rsidR="00E70DBB" w:rsidRPr="00B14B4C" w:rsidRDefault="00E70DBB" w:rsidP="00E70DBB">
      <w:pPr>
        <w:ind w:firstLine="5580"/>
        <w:jc w:val="both"/>
        <w:rPr>
          <w:b/>
          <w:sz w:val="24"/>
          <w:szCs w:val="24"/>
        </w:rPr>
      </w:pPr>
      <w:r w:rsidRPr="00B14B4C">
        <w:rPr>
          <w:b/>
          <w:sz w:val="24"/>
          <w:szCs w:val="24"/>
        </w:rPr>
        <w:t>к постановлению Генерального</w:t>
      </w:r>
    </w:p>
    <w:p w:rsidR="00E70DBB" w:rsidRPr="00B14B4C" w:rsidRDefault="00E70DBB" w:rsidP="00E70DBB">
      <w:pPr>
        <w:ind w:firstLine="5580"/>
        <w:jc w:val="both"/>
        <w:rPr>
          <w:b/>
          <w:sz w:val="24"/>
          <w:szCs w:val="24"/>
        </w:rPr>
      </w:pPr>
      <w:r w:rsidRPr="00B14B4C">
        <w:rPr>
          <w:b/>
          <w:sz w:val="24"/>
          <w:szCs w:val="24"/>
        </w:rPr>
        <w:t xml:space="preserve">Совета ФНПР </w:t>
      </w:r>
    </w:p>
    <w:p w:rsidR="00E70DBB" w:rsidRPr="00B14B4C" w:rsidRDefault="00E70DBB" w:rsidP="00E70DBB">
      <w:pPr>
        <w:ind w:firstLine="5580"/>
        <w:jc w:val="both"/>
        <w:rPr>
          <w:b/>
          <w:sz w:val="24"/>
          <w:szCs w:val="24"/>
        </w:rPr>
      </w:pPr>
      <w:r w:rsidRPr="00B14B4C">
        <w:rPr>
          <w:b/>
          <w:sz w:val="24"/>
          <w:szCs w:val="24"/>
        </w:rPr>
        <w:t xml:space="preserve">от 27 февраля </w:t>
      </w:r>
      <w:smartTag w:uri="urn:schemas-microsoft-com:office:smarttags" w:element="metricconverter">
        <w:smartTagPr>
          <w:attr w:name="ProductID" w:val="1997 г"/>
        </w:smartTagPr>
        <w:r w:rsidRPr="00B14B4C">
          <w:rPr>
            <w:b/>
            <w:sz w:val="24"/>
            <w:szCs w:val="24"/>
          </w:rPr>
          <w:t>1997 г</w:t>
        </w:r>
      </w:smartTag>
      <w:r w:rsidRPr="00B14B4C">
        <w:rPr>
          <w:b/>
          <w:sz w:val="24"/>
          <w:szCs w:val="24"/>
        </w:rPr>
        <w:t>.  № 2-</w:t>
      </w:r>
      <w:r w:rsidRPr="00B14B4C">
        <w:rPr>
          <w:b/>
          <w:sz w:val="24"/>
          <w:szCs w:val="24"/>
          <w:lang w:val="en-US"/>
        </w:rPr>
        <w:t>I</w:t>
      </w:r>
      <w:r w:rsidRPr="00B14B4C">
        <w:rPr>
          <w:b/>
          <w:sz w:val="24"/>
          <w:szCs w:val="24"/>
        </w:rPr>
        <w:t xml:space="preserve"> </w:t>
      </w:r>
      <w:r w:rsidRPr="00B14B4C">
        <w:rPr>
          <w:b/>
          <w:sz w:val="24"/>
          <w:szCs w:val="24"/>
          <w:lang w:val="en-US"/>
        </w:rPr>
        <w:t>I</w:t>
      </w:r>
    </w:p>
    <w:p w:rsidR="00E70DBB" w:rsidRPr="00B14B4C" w:rsidRDefault="00E70DBB" w:rsidP="00E70DBB">
      <w:pPr>
        <w:jc w:val="both"/>
        <w:rPr>
          <w:b/>
          <w:sz w:val="24"/>
          <w:szCs w:val="24"/>
        </w:rPr>
      </w:pPr>
    </w:p>
    <w:p w:rsidR="00E70DBB" w:rsidRPr="00B14B4C" w:rsidRDefault="00E70DBB" w:rsidP="00E70DBB">
      <w:pPr>
        <w:jc w:val="center"/>
        <w:rPr>
          <w:b/>
          <w:sz w:val="28"/>
          <w:szCs w:val="28"/>
        </w:rPr>
      </w:pPr>
      <w:r w:rsidRPr="00B14B4C">
        <w:rPr>
          <w:b/>
          <w:sz w:val="28"/>
          <w:szCs w:val="28"/>
        </w:rPr>
        <w:t>П  О  Л  О  Ж  Е  Н  И  Е</w:t>
      </w:r>
    </w:p>
    <w:p w:rsidR="00E70DBB" w:rsidRPr="00020859" w:rsidRDefault="00E70DBB" w:rsidP="00E70DBB">
      <w:pPr>
        <w:jc w:val="center"/>
        <w:rPr>
          <w:b/>
          <w:sz w:val="28"/>
          <w:szCs w:val="28"/>
        </w:rPr>
      </w:pPr>
      <w:r w:rsidRPr="00020859">
        <w:rPr>
          <w:b/>
          <w:sz w:val="28"/>
          <w:szCs w:val="28"/>
        </w:rPr>
        <w:t xml:space="preserve">о нагрудном знаке ФНПР </w:t>
      </w:r>
    </w:p>
    <w:p w:rsidR="00E70DBB" w:rsidRPr="00020859" w:rsidRDefault="00E70DBB" w:rsidP="00E70DBB">
      <w:pPr>
        <w:jc w:val="center"/>
        <w:rPr>
          <w:b/>
          <w:sz w:val="28"/>
          <w:szCs w:val="28"/>
        </w:rPr>
      </w:pPr>
      <w:r w:rsidRPr="00020859">
        <w:rPr>
          <w:b/>
          <w:sz w:val="28"/>
          <w:szCs w:val="28"/>
        </w:rPr>
        <w:t xml:space="preserve">«За активную работу в профсоюзах» </w:t>
      </w:r>
      <w:r w:rsidRPr="00020859">
        <w:rPr>
          <w:rStyle w:val="aa"/>
          <w:b/>
          <w:sz w:val="28"/>
          <w:szCs w:val="28"/>
        </w:rPr>
        <w:footnoteReference w:id="1"/>
      </w:r>
    </w:p>
    <w:p w:rsidR="00E70DBB" w:rsidRPr="009535F0" w:rsidRDefault="00E70DBB" w:rsidP="00E70DBB">
      <w:pPr>
        <w:jc w:val="both"/>
        <w:rPr>
          <w:sz w:val="28"/>
          <w:szCs w:val="28"/>
        </w:rPr>
      </w:pPr>
    </w:p>
    <w:p w:rsidR="00E70DBB" w:rsidRPr="009535F0" w:rsidRDefault="00E70DBB" w:rsidP="00E70DBB">
      <w:pPr>
        <w:jc w:val="both"/>
        <w:rPr>
          <w:sz w:val="28"/>
          <w:szCs w:val="28"/>
        </w:rPr>
      </w:pPr>
    </w:p>
    <w:p w:rsidR="00E70DBB" w:rsidRPr="009535F0" w:rsidRDefault="00E70DBB" w:rsidP="00E70DBB">
      <w:pPr>
        <w:ind w:firstLine="709"/>
        <w:jc w:val="both"/>
        <w:rPr>
          <w:sz w:val="28"/>
          <w:szCs w:val="28"/>
        </w:rPr>
      </w:pPr>
      <w:r w:rsidRPr="009535F0">
        <w:rPr>
          <w:sz w:val="28"/>
          <w:szCs w:val="28"/>
        </w:rPr>
        <w:t>Нагрудный знак ФНПР «За активную работу в профсоюзах» учрежд</w:t>
      </w:r>
      <w:r w:rsidRPr="009535F0">
        <w:rPr>
          <w:sz w:val="28"/>
          <w:szCs w:val="28"/>
        </w:rPr>
        <w:t>а</w:t>
      </w:r>
      <w:r w:rsidRPr="009535F0">
        <w:rPr>
          <w:sz w:val="28"/>
          <w:szCs w:val="28"/>
        </w:rPr>
        <w:t>ется Исполнительным комитетом ФНПР для поощрения профсоюзных работн</w:t>
      </w:r>
      <w:r w:rsidRPr="009535F0">
        <w:rPr>
          <w:sz w:val="28"/>
          <w:szCs w:val="28"/>
        </w:rPr>
        <w:t>и</w:t>
      </w:r>
      <w:r w:rsidRPr="009535F0">
        <w:rPr>
          <w:sz w:val="28"/>
          <w:szCs w:val="28"/>
        </w:rPr>
        <w:t>ков, активистов профсоюзного движения членских организаций ФНПР и р</w:t>
      </w:r>
      <w:r w:rsidRPr="009535F0">
        <w:rPr>
          <w:sz w:val="28"/>
          <w:szCs w:val="28"/>
        </w:rPr>
        <w:t>а</w:t>
      </w:r>
      <w:r w:rsidRPr="009535F0">
        <w:rPr>
          <w:sz w:val="28"/>
          <w:szCs w:val="28"/>
        </w:rPr>
        <w:t>ботников предприятий, организаций и учреждений ФНПР за активную работу в профсо</w:t>
      </w:r>
      <w:r w:rsidRPr="009535F0">
        <w:rPr>
          <w:sz w:val="28"/>
          <w:szCs w:val="28"/>
        </w:rPr>
        <w:t>ю</w:t>
      </w:r>
      <w:r w:rsidRPr="009535F0">
        <w:rPr>
          <w:sz w:val="28"/>
          <w:szCs w:val="28"/>
        </w:rPr>
        <w:t>зах, защиту трудовых, социально-экономических прав и интересов членов про</w:t>
      </w:r>
      <w:r w:rsidRPr="009535F0">
        <w:rPr>
          <w:sz w:val="28"/>
          <w:szCs w:val="28"/>
        </w:rPr>
        <w:t>ф</w:t>
      </w:r>
      <w:r w:rsidRPr="009535F0">
        <w:rPr>
          <w:sz w:val="28"/>
          <w:szCs w:val="28"/>
        </w:rPr>
        <w:t>союзов.</w:t>
      </w:r>
    </w:p>
    <w:p w:rsidR="00E70DBB" w:rsidRPr="009535F0" w:rsidRDefault="00E70DBB" w:rsidP="00E70DBB">
      <w:pPr>
        <w:ind w:firstLine="709"/>
        <w:jc w:val="both"/>
        <w:rPr>
          <w:sz w:val="28"/>
          <w:szCs w:val="28"/>
        </w:rPr>
      </w:pPr>
      <w:r w:rsidRPr="009535F0">
        <w:rPr>
          <w:sz w:val="28"/>
          <w:szCs w:val="28"/>
        </w:rPr>
        <w:t>Нагрудный знак не имеет номера (образец прилагается).</w:t>
      </w:r>
    </w:p>
    <w:p w:rsidR="00E70DBB" w:rsidRPr="009535F0" w:rsidRDefault="00E70DBB" w:rsidP="00E70DBB">
      <w:pPr>
        <w:ind w:firstLine="709"/>
        <w:jc w:val="both"/>
        <w:rPr>
          <w:sz w:val="28"/>
          <w:szCs w:val="28"/>
        </w:rPr>
      </w:pPr>
      <w:r w:rsidRPr="009535F0">
        <w:rPr>
          <w:sz w:val="28"/>
          <w:szCs w:val="28"/>
        </w:rPr>
        <w:t>К нагрудному знаку выдается удостоверение (образец прилагается).</w:t>
      </w:r>
    </w:p>
    <w:p w:rsidR="00E70DBB" w:rsidRPr="009535F0" w:rsidRDefault="00E70DBB" w:rsidP="00E70DBB">
      <w:pPr>
        <w:ind w:firstLine="709"/>
        <w:jc w:val="both"/>
        <w:rPr>
          <w:sz w:val="28"/>
          <w:szCs w:val="28"/>
        </w:rPr>
      </w:pPr>
      <w:r w:rsidRPr="009535F0">
        <w:rPr>
          <w:sz w:val="28"/>
          <w:szCs w:val="28"/>
        </w:rPr>
        <w:t>Удостоверение имеет номер.</w:t>
      </w:r>
    </w:p>
    <w:p w:rsidR="00E70DBB" w:rsidRPr="009535F0" w:rsidRDefault="00E70DBB" w:rsidP="00E70DBB">
      <w:pPr>
        <w:ind w:firstLine="709"/>
        <w:jc w:val="both"/>
        <w:rPr>
          <w:sz w:val="28"/>
          <w:szCs w:val="28"/>
        </w:rPr>
      </w:pPr>
      <w:r w:rsidRPr="009535F0">
        <w:rPr>
          <w:sz w:val="28"/>
          <w:szCs w:val="28"/>
        </w:rPr>
        <w:t>Нагрудный знак носится на правой стороне груди.</w:t>
      </w:r>
    </w:p>
    <w:p w:rsidR="00E70DBB" w:rsidRPr="009535F0" w:rsidRDefault="00E70DBB" w:rsidP="00E70DBB">
      <w:pPr>
        <w:ind w:firstLine="709"/>
        <w:jc w:val="both"/>
        <w:rPr>
          <w:sz w:val="28"/>
          <w:szCs w:val="28"/>
        </w:rPr>
      </w:pPr>
    </w:p>
    <w:p w:rsidR="00E70DBB" w:rsidRPr="00B14B4C" w:rsidRDefault="00E70DBB" w:rsidP="00E70DBB">
      <w:pPr>
        <w:widowControl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B14B4C">
        <w:rPr>
          <w:b/>
          <w:sz w:val="24"/>
          <w:szCs w:val="24"/>
        </w:rPr>
        <w:t>Награждение нагрудным знаком ФНПР</w:t>
      </w:r>
      <w:r>
        <w:rPr>
          <w:b/>
          <w:sz w:val="24"/>
          <w:szCs w:val="24"/>
        </w:rPr>
        <w:t xml:space="preserve"> </w:t>
      </w:r>
      <w:r w:rsidRPr="00B14B4C">
        <w:rPr>
          <w:b/>
          <w:sz w:val="24"/>
          <w:szCs w:val="24"/>
        </w:rPr>
        <w:t>«За активную работу в профсоюзах»</w:t>
      </w:r>
    </w:p>
    <w:p w:rsidR="00E70DBB" w:rsidRPr="00B14B4C" w:rsidRDefault="00E70DBB" w:rsidP="00E70DBB">
      <w:pPr>
        <w:ind w:left="709"/>
        <w:rPr>
          <w:b/>
          <w:sz w:val="24"/>
          <w:szCs w:val="24"/>
          <w:u w:val="single"/>
        </w:rPr>
      </w:pPr>
    </w:p>
    <w:p w:rsidR="00E70DBB" w:rsidRPr="009535F0" w:rsidRDefault="00E70DBB" w:rsidP="00E70DBB">
      <w:pPr>
        <w:ind w:right="-142" w:firstLine="1134"/>
        <w:rPr>
          <w:sz w:val="28"/>
          <w:szCs w:val="28"/>
        </w:rPr>
      </w:pPr>
      <w:r w:rsidRPr="009535F0">
        <w:rPr>
          <w:sz w:val="28"/>
          <w:szCs w:val="28"/>
        </w:rPr>
        <w:t>Нагрудным знаком ФНПР «За активную работу в профсоюзах» награ</w:t>
      </w:r>
      <w:r w:rsidRPr="009535F0">
        <w:rPr>
          <w:sz w:val="28"/>
          <w:szCs w:val="28"/>
        </w:rPr>
        <w:t>ж</w:t>
      </w:r>
      <w:r w:rsidRPr="009535F0">
        <w:rPr>
          <w:sz w:val="28"/>
          <w:szCs w:val="28"/>
        </w:rPr>
        <w:t>даются:</w:t>
      </w:r>
    </w:p>
    <w:p w:rsidR="00E70DBB" w:rsidRPr="009535F0" w:rsidRDefault="00E70DBB" w:rsidP="00E70DBB">
      <w:pPr>
        <w:ind w:firstLine="709"/>
        <w:jc w:val="both"/>
        <w:rPr>
          <w:sz w:val="28"/>
          <w:szCs w:val="28"/>
        </w:rPr>
      </w:pPr>
      <w:r w:rsidRPr="009535F0">
        <w:rPr>
          <w:sz w:val="28"/>
          <w:szCs w:val="28"/>
        </w:rPr>
        <w:t xml:space="preserve">1.1. Председатели профсоюзных организаций, профсоюзные активисты, продолжительное время работающие на общественных началах председателями и членами профкомов, цехкомов, профбюро, членами их комиссий, </w:t>
      </w:r>
      <w:r w:rsidRPr="009535F0">
        <w:rPr>
          <w:sz w:val="28"/>
          <w:szCs w:val="28"/>
        </w:rPr>
        <w:lastRenderedPageBreak/>
        <w:t>профорган</w:t>
      </w:r>
      <w:r w:rsidRPr="009535F0">
        <w:rPr>
          <w:sz w:val="28"/>
          <w:szCs w:val="28"/>
        </w:rPr>
        <w:t>и</w:t>
      </w:r>
      <w:r w:rsidRPr="009535F0">
        <w:rPr>
          <w:sz w:val="28"/>
          <w:szCs w:val="28"/>
        </w:rPr>
        <w:t>заторами и профгруппоргами – за активное участие в повышении эффективности работы профсоюзных организаций по защите социально-экономических прав и интер</w:t>
      </w:r>
      <w:r w:rsidRPr="009535F0">
        <w:rPr>
          <w:sz w:val="28"/>
          <w:szCs w:val="28"/>
        </w:rPr>
        <w:t>е</w:t>
      </w:r>
      <w:r w:rsidRPr="009535F0">
        <w:rPr>
          <w:sz w:val="28"/>
          <w:szCs w:val="28"/>
        </w:rPr>
        <w:t>сов членов профсоюзов.</w:t>
      </w:r>
    </w:p>
    <w:p w:rsidR="00E70DBB" w:rsidRPr="009535F0" w:rsidRDefault="00E70DBB" w:rsidP="00E70DBB">
      <w:pPr>
        <w:ind w:firstLine="709"/>
        <w:jc w:val="both"/>
        <w:rPr>
          <w:sz w:val="28"/>
          <w:szCs w:val="28"/>
        </w:rPr>
      </w:pPr>
      <w:r w:rsidRPr="009535F0">
        <w:rPr>
          <w:sz w:val="28"/>
          <w:szCs w:val="28"/>
        </w:rPr>
        <w:t>1.2. Работники профсоюзных органов членских организаций, Аппарата ФНПР и её организаций – за плодотворную, многолетнюю работу в профсоюзах и большой вклад в становление, укрепление единства и развитие Федерации Независимых Профсоюзов России, общероссийских профсоюзов и территориал</w:t>
      </w:r>
      <w:r w:rsidRPr="009535F0">
        <w:rPr>
          <w:sz w:val="28"/>
          <w:szCs w:val="28"/>
        </w:rPr>
        <w:t>ь</w:t>
      </w:r>
      <w:r w:rsidRPr="009535F0">
        <w:rPr>
          <w:sz w:val="28"/>
          <w:szCs w:val="28"/>
        </w:rPr>
        <w:t>ных объединений организаций профсоюзов.</w:t>
      </w:r>
    </w:p>
    <w:p w:rsidR="00E70DBB" w:rsidRPr="009535F0" w:rsidRDefault="00E70DBB" w:rsidP="00E70DBB">
      <w:pPr>
        <w:ind w:firstLine="709"/>
        <w:jc w:val="both"/>
        <w:rPr>
          <w:sz w:val="28"/>
          <w:szCs w:val="28"/>
        </w:rPr>
      </w:pPr>
      <w:r w:rsidRPr="009535F0">
        <w:rPr>
          <w:sz w:val="28"/>
          <w:szCs w:val="28"/>
        </w:rPr>
        <w:t>1.3. Руководители и активисты профсоюзов и профобъединений зарубе</w:t>
      </w:r>
      <w:r w:rsidRPr="009535F0">
        <w:rPr>
          <w:sz w:val="28"/>
          <w:szCs w:val="28"/>
        </w:rPr>
        <w:t>ж</w:t>
      </w:r>
      <w:r w:rsidRPr="009535F0">
        <w:rPr>
          <w:sz w:val="28"/>
          <w:szCs w:val="28"/>
        </w:rPr>
        <w:t>ных стран, содействующие укреплению солидарности и единства действий профсоюзов по защите трудовых прав и социально-экономических интересов членов профсоюзов (трудящихся).</w:t>
      </w:r>
    </w:p>
    <w:p w:rsidR="00E70DBB" w:rsidRPr="009535F0" w:rsidRDefault="00E70DBB" w:rsidP="00E70DBB">
      <w:pPr>
        <w:ind w:firstLine="709"/>
        <w:jc w:val="both"/>
        <w:rPr>
          <w:sz w:val="28"/>
          <w:szCs w:val="28"/>
        </w:rPr>
      </w:pPr>
      <w:r w:rsidRPr="009535F0">
        <w:rPr>
          <w:sz w:val="28"/>
          <w:szCs w:val="28"/>
        </w:rPr>
        <w:t>1.4. Руководители членских организаций ФНПР награждаются нагру</w:t>
      </w:r>
      <w:r w:rsidRPr="009535F0">
        <w:rPr>
          <w:sz w:val="28"/>
          <w:szCs w:val="28"/>
        </w:rPr>
        <w:t>д</w:t>
      </w:r>
      <w:r w:rsidRPr="009535F0">
        <w:rPr>
          <w:sz w:val="28"/>
          <w:szCs w:val="28"/>
        </w:rPr>
        <w:t>ным знаком ФНПР «За активную работу в профсоюзах» по представлению Председ</w:t>
      </w:r>
      <w:r w:rsidRPr="009535F0">
        <w:rPr>
          <w:sz w:val="28"/>
          <w:szCs w:val="28"/>
        </w:rPr>
        <w:t>а</w:t>
      </w:r>
      <w:r w:rsidRPr="009535F0">
        <w:rPr>
          <w:sz w:val="28"/>
          <w:szCs w:val="28"/>
        </w:rPr>
        <w:t>теля ФНПР.</w:t>
      </w:r>
    </w:p>
    <w:p w:rsidR="00E70DBB" w:rsidRPr="009535F0" w:rsidRDefault="00E70DBB" w:rsidP="00E70DBB">
      <w:pPr>
        <w:ind w:firstLine="709"/>
        <w:jc w:val="both"/>
        <w:rPr>
          <w:sz w:val="28"/>
          <w:szCs w:val="28"/>
        </w:rPr>
      </w:pPr>
      <w:r w:rsidRPr="009535F0">
        <w:rPr>
          <w:sz w:val="28"/>
          <w:szCs w:val="28"/>
        </w:rPr>
        <w:t>1.5. Нагрудным знаком ФНПР «За активную работу в профсоюзах», как правило, награждаются лица, проработавшие в профсоюзных орг</w:t>
      </w:r>
      <w:r w:rsidRPr="009535F0">
        <w:rPr>
          <w:sz w:val="28"/>
          <w:szCs w:val="28"/>
        </w:rPr>
        <w:t>а</w:t>
      </w:r>
      <w:r w:rsidRPr="009535F0">
        <w:rPr>
          <w:sz w:val="28"/>
          <w:szCs w:val="28"/>
        </w:rPr>
        <w:t>низациях не менее 10 лет и награжденные ранее грамотами комитетов профсоюза, профорг</w:t>
      </w:r>
      <w:r w:rsidRPr="009535F0">
        <w:rPr>
          <w:sz w:val="28"/>
          <w:szCs w:val="28"/>
        </w:rPr>
        <w:t>а</w:t>
      </w:r>
      <w:r w:rsidRPr="009535F0">
        <w:rPr>
          <w:sz w:val="28"/>
          <w:szCs w:val="28"/>
        </w:rPr>
        <w:t>нов общероссийских (межрегиональных) профсоюзов, территориальных объединений о</w:t>
      </w:r>
      <w:r w:rsidRPr="009535F0">
        <w:rPr>
          <w:sz w:val="28"/>
          <w:szCs w:val="28"/>
        </w:rPr>
        <w:t>р</w:t>
      </w:r>
      <w:r w:rsidRPr="009535F0">
        <w:rPr>
          <w:sz w:val="28"/>
          <w:szCs w:val="28"/>
        </w:rPr>
        <w:t>ганизаций профсоюзов и Почетной грамотой ФНПР.</w:t>
      </w:r>
    </w:p>
    <w:p w:rsidR="00E70DBB" w:rsidRPr="009535F0" w:rsidRDefault="00E70DBB" w:rsidP="00E70DBB">
      <w:pPr>
        <w:ind w:firstLine="709"/>
        <w:jc w:val="both"/>
        <w:rPr>
          <w:sz w:val="28"/>
          <w:szCs w:val="28"/>
        </w:rPr>
      </w:pPr>
      <w:r w:rsidRPr="009535F0">
        <w:rPr>
          <w:sz w:val="28"/>
          <w:szCs w:val="28"/>
        </w:rPr>
        <w:t>1.6. Исполнительный комитет ФНПР ежегодно устанавливает квоту на награждение нагрудным знаком ФНПР «За активную работу в профсоюзах», а П</w:t>
      </w:r>
      <w:r w:rsidRPr="009535F0">
        <w:rPr>
          <w:sz w:val="28"/>
          <w:szCs w:val="28"/>
        </w:rPr>
        <w:t>о</w:t>
      </w:r>
      <w:r w:rsidRPr="009535F0">
        <w:rPr>
          <w:sz w:val="28"/>
          <w:szCs w:val="28"/>
        </w:rPr>
        <w:t>стоянная комиссия Генерального Совета ФНПР по организационной работе и кадровой политике готовит предложения по распределению этой квоты среди членских организаций ФНПР.</w:t>
      </w:r>
    </w:p>
    <w:p w:rsidR="00E70DBB" w:rsidRPr="00B14B4C" w:rsidRDefault="00E70DBB" w:rsidP="00E70DBB">
      <w:pPr>
        <w:widowControl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B14B4C">
        <w:rPr>
          <w:b/>
          <w:sz w:val="24"/>
          <w:szCs w:val="24"/>
        </w:rPr>
        <w:t>Порядок представления материалов к награждению нагрудным зн</w:t>
      </w:r>
      <w:r w:rsidRPr="00B14B4C">
        <w:rPr>
          <w:b/>
          <w:sz w:val="24"/>
          <w:szCs w:val="24"/>
        </w:rPr>
        <w:t>а</w:t>
      </w:r>
      <w:r w:rsidRPr="00B14B4C">
        <w:rPr>
          <w:b/>
          <w:sz w:val="24"/>
          <w:szCs w:val="24"/>
        </w:rPr>
        <w:t>ком ФНПР «За активную работу в профсоюзах»</w:t>
      </w:r>
    </w:p>
    <w:p w:rsidR="00E70DBB" w:rsidRPr="00B14B4C" w:rsidRDefault="00E70DBB" w:rsidP="00E70DBB">
      <w:pPr>
        <w:ind w:left="709"/>
        <w:rPr>
          <w:b/>
          <w:sz w:val="24"/>
          <w:szCs w:val="24"/>
        </w:rPr>
      </w:pPr>
    </w:p>
    <w:p w:rsidR="00E70DBB" w:rsidRPr="009535F0" w:rsidRDefault="00E70DBB" w:rsidP="00E70DBB">
      <w:pPr>
        <w:ind w:firstLine="709"/>
        <w:jc w:val="both"/>
        <w:rPr>
          <w:sz w:val="28"/>
          <w:szCs w:val="28"/>
        </w:rPr>
      </w:pPr>
      <w:r w:rsidRPr="009535F0">
        <w:rPr>
          <w:sz w:val="28"/>
          <w:szCs w:val="28"/>
        </w:rPr>
        <w:t>2.1. Награждение нагрудным знаком ФНПР «За активную работу в про</w:t>
      </w:r>
      <w:r w:rsidRPr="009535F0">
        <w:rPr>
          <w:sz w:val="28"/>
          <w:szCs w:val="28"/>
        </w:rPr>
        <w:t>ф</w:t>
      </w:r>
      <w:r w:rsidRPr="009535F0">
        <w:rPr>
          <w:sz w:val="28"/>
          <w:szCs w:val="28"/>
        </w:rPr>
        <w:t>союзах» производится Исполнительным комитетом ФНПР по представлению коллегиальных выборных органов общероссийских (межрегиональных) про</w:t>
      </w:r>
      <w:r w:rsidRPr="009535F0">
        <w:rPr>
          <w:sz w:val="28"/>
          <w:szCs w:val="28"/>
        </w:rPr>
        <w:t>ф</w:t>
      </w:r>
      <w:r w:rsidRPr="009535F0">
        <w:rPr>
          <w:sz w:val="28"/>
          <w:szCs w:val="28"/>
        </w:rPr>
        <w:t>союзов и территориальных объединений организаций профсоюзов по взаимному согласованию, а также по представлению руководителей Аппарата ФНПР, учр</w:t>
      </w:r>
      <w:r w:rsidRPr="009535F0">
        <w:rPr>
          <w:sz w:val="28"/>
          <w:szCs w:val="28"/>
        </w:rPr>
        <w:t>е</w:t>
      </w:r>
      <w:r w:rsidRPr="009535F0">
        <w:rPr>
          <w:sz w:val="28"/>
          <w:szCs w:val="28"/>
        </w:rPr>
        <w:t>ждений  и организаций ФНПР.</w:t>
      </w:r>
    </w:p>
    <w:p w:rsidR="00E70DBB" w:rsidRPr="009535F0" w:rsidRDefault="00E70DBB" w:rsidP="00E70DBB">
      <w:pPr>
        <w:ind w:firstLine="709"/>
        <w:jc w:val="both"/>
        <w:rPr>
          <w:sz w:val="28"/>
          <w:szCs w:val="28"/>
        </w:rPr>
      </w:pPr>
      <w:r w:rsidRPr="009535F0">
        <w:rPr>
          <w:sz w:val="28"/>
          <w:szCs w:val="28"/>
        </w:rPr>
        <w:t>2.2. При ходатайстве о награждении нагрудным знаком ФНПР «За активную работу в профсоюзах» представляются следующие докуме</w:t>
      </w:r>
      <w:r w:rsidRPr="009535F0">
        <w:rPr>
          <w:sz w:val="28"/>
          <w:szCs w:val="28"/>
        </w:rPr>
        <w:t>н</w:t>
      </w:r>
      <w:r w:rsidRPr="009535F0">
        <w:rPr>
          <w:sz w:val="28"/>
          <w:szCs w:val="28"/>
        </w:rPr>
        <w:t>ты:</w:t>
      </w:r>
    </w:p>
    <w:p w:rsidR="00E70DBB" w:rsidRPr="009535F0" w:rsidRDefault="00E70DBB" w:rsidP="00E70DBB">
      <w:pPr>
        <w:ind w:right="-6" w:firstLine="709"/>
        <w:jc w:val="both"/>
        <w:rPr>
          <w:color w:val="000000"/>
          <w:sz w:val="28"/>
          <w:szCs w:val="28"/>
        </w:rPr>
      </w:pPr>
      <w:r w:rsidRPr="009535F0">
        <w:rPr>
          <w:sz w:val="28"/>
          <w:szCs w:val="28"/>
        </w:rPr>
        <w:t>постановление коллегиального выборного органа общероссийского (ме</w:t>
      </w:r>
      <w:r w:rsidRPr="009535F0">
        <w:rPr>
          <w:sz w:val="28"/>
          <w:szCs w:val="28"/>
        </w:rPr>
        <w:t>ж</w:t>
      </w:r>
      <w:r w:rsidRPr="009535F0">
        <w:rPr>
          <w:sz w:val="28"/>
          <w:szCs w:val="28"/>
        </w:rPr>
        <w:t>регионального) профсоюза или территориального объединения организаций профсоюзов, распоряжение ФНПР, в котором указываются мотивы представл</w:t>
      </w:r>
      <w:r w:rsidRPr="009535F0">
        <w:rPr>
          <w:sz w:val="28"/>
          <w:szCs w:val="28"/>
        </w:rPr>
        <w:t>е</w:t>
      </w:r>
      <w:r w:rsidRPr="009535F0">
        <w:rPr>
          <w:sz w:val="28"/>
          <w:szCs w:val="28"/>
        </w:rPr>
        <w:t>ния работника к награждению, его фамилия, имя, отчество, занимаемая дол</w:t>
      </w:r>
      <w:r w:rsidRPr="009535F0">
        <w:rPr>
          <w:sz w:val="28"/>
          <w:szCs w:val="28"/>
        </w:rPr>
        <w:t>ж</w:t>
      </w:r>
      <w:r w:rsidRPr="009535F0">
        <w:rPr>
          <w:sz w:val="28"/>
          <w:szCs w:val="28"/>
        </w:rPr>
        <w:t>ность, полное наименование предприятия, организации или учреждения, где он работ</w:t>
      </w:r>
      <w:r w:rsidRPr="009535F0">
        <w:rPr>
          <w:sz w:val="28"/>
          <w:szCs w:val="28"/>
        </w:rPr>
        <w:t>а</w:t>
      </w:r>
      <w:r w:rsidRPr="009535F0">
        <w:rPr>
          <w:sz w:val="28"/>
          <w:szCs w:val="28"/>
        </w:rPr>
        <w:t>ет, работа в профсоюзной организации.</w:t>
      </w:r>
    </w:p>
    <w:p w:rsidR="00E70DBB" w:rsidRPr="009535F0" w:rsidRDefault="00E70DBB" w:rsidP="00E70DBB">
      <w:pPr>
        <w:ind w:firstLine="709"/>
        <w:jc w:val="both"/>
        <w:rPr>
          <w:sz w:val="28"/>
          <w:szCs w:val="28"/>
        </w:rPr>
      </w:pPr>
      <w:r w:rsidRPr="009535F0">
        <w:rPr>
          <w:sz w:val="28"/>
          <w:szCs w:val="28"/>
        </w:rPr>
        <w:t>наградной лист установленного Исполнительным комитетом ФНПР образца (прилагается), заверенный подписями и печатью профсоюзной орг</w:t>
      </w:r>
      <w:r w:rsidRPr="009535F0">
        <w:rPr>
          <w:sz w:val="28"/>
          <w:szCs w:val="28"/>
        </w:rPr>
        <w:t>а</w:t>
      </w:r>
      <w:r w:rsidRPr="009535F0">
        <w:rPr>
          <w:sz w:val="28"/>
          <w:szCs w:val="28"/>
        </w:rPr>
        <w:t>низации, где непосредственно работает представляемый к награждению. На руководит</w:t>
      </w:r>
      <w:r w:rsidRPr="009535F0">
        <w:rPr>
          <w:sz w:val="28"/>
          <w:szCs w:val="28"/>
        </w:rPr>
        <w:t>е</w:t>
      </w:r>
      <w:r w:rsidRPr="009535F0">
        <w:rPr>
          <w:sz w:val="28"/>
          <w:szCs w:val="28"/>
        </w:rPr>
        <w:t xml:space="preserve">лей </w:t>
      </w:r>
      <w:r w:rsidRPr="009535F0">
        <w:rPr>
          <w:sz w:val="28"/>
          <w:szCs w:val="28"/>
        </w:rPr>
        <w:lastRenderedPageBreak/>
        <w:t>территориальных</w:t>
      </w:r>
      <w:r w:rsidRPr="009535F0">
        <w:rPr>
          <w:color w:val="FF0000"/>
          <w:sz w:val="28"/>
          <w:szCs w:val="28"/>
        </w:rPr>
        <w:t xml:space="preserve"> </w:t>
      </w:r>
      <w:r w:rsidRPr="009535F0">
        <w:rPr>
          <w:sz w:val="28"/>
          <w:szCs w:val="28"/>
        </w:rPr>
        <w:t>организаций профсоюзов наградной лист подписывается руководителем общероссийского профсоюза или территор</w:t>
      </w:r>
      <w:r w:rsidRPr="009535F0">
        <w:rPr>
          <w:sz w:val="28"/>
          <w:szCs w:val="28"/>
        </w:rPr>
        <w:t>и</w:t>
      </w:r>
      <w:r w:rsidRPr="009535F0">
        <w:rPr>
          <w:sz w:val="28"/>
          <w:szCs w:val="28"/>
        </w:rPr>
        <w:t>ального объединения организаций профсоюзов. На руководителей членских организаций ФНПР наградной лист подписывается р</w:t>
      </w:r>
      <w:r w:rsidRPr="009535F0">
        <w:rPr>
          <w:sz w:val="28"/>
          <w:szCs w:val="28"/>
        </w:rPr>
        <w:t>у</w:t>
      </w:r>
      <w:r w:rsidRPr="009535F0">
        <w:rPr>
          <w:sz w:val="28"/>
          <w:szCs w:val="28"/>
        </w:rPr>
        <w:t>ководством ФНПР.</w:t>
      </w:r>
    </w:p>
    <w:p w:rsidR="00E70DBB" w:rsidRPr="009535F0" w:rsidRDefault="00E70DBB" w:rsidP="00E70DBB">
      <w:pPr>
        <w:ind w:firstLine="709"/>
        <w:jc w:val="both"/>
        <w:rPr>
          <w:sz w:val="28"/>
          <w:szCs w:val="28"/>
        </w:rPr>
      </w:pPr>
      <w:r w:rsidRPr="009535F0">
        <w:rPr>
          <w:sz w:val="28"/>
          <w:szCs w:val="28"/>
        </w:rPr>
        <w:t>2.3. Материалы на награждение нагрудным знаком ФНПР «За активную работу в профсоюзах» представляются в Департамент организационной работы и развития профсоюзного движения Аппарата ФНПР не позднее, чем за месяц до принятия решения о награждении Исполнительным к</w:t>
      </w:r>
      <w:r w:rsidRPr="009535F0">
        <w:rPr>
          <w:sz w:val="28"/>
          <w:szCs w:val="28"/>
        </w:rPr>
        <w:t>о</w:t>
      </w:r>
      <w:r w:rsidRPr="009535F0">
        <w:rPr>
          <w:sz w:val="28"/>
          <w:szCs w:val="28"/>
        </w:rPr>
        <w:t>митетом ФНПР.</w:t>
      </w:r>
    </w:p>
    <w:p w:rsidR="00E70DBB" w:rsidRPr="009535F0" w:rsidRDefault="00E70DBB" w:rsidP="00E70DBB">
      <w:pPr>
        <w:ind w:firstLine="709"/>
        <w:jc w:val="both"/>
        <w:rPr>
          <w:sz w:val="28"/>
          <w:szCs w:val="28"/>
        </w:rPr>
      </w:pPr>
      <w:r w:rsidRPr="009535F0">
        <w:rPr>
          <w:sz w:val="28"/>
          <w:szCs w:val="28"/>
        </w:rPr>
        <w:t>3. Постановление о награждении нагрудным знаком ФНПР «За активную работу в профсоюзах» может быть отменено только Исполнительным комит</w:t>
      </w:r>
      <w:r w:rsidRPr="009535F0">
        <w:rPr>
          <w:sz w:val="28"/>
          <w:szCs w:val="28"/>
        </w:rPr>
        <w:t>е</w:t>
      </w:r>
      <w:r w:rsidRPr="009535F0">
        <w:rPr>
          <w:sz w:val="28"/>
          <w:szCs w:val="28"/>
        </w:rPr>
        <w:t>том ФНПР после рассмотрения обстоятельств, ставящих под сомнение правоме</w:t>
      </w:r>
      <w:r w:rsidRPr="009535F0">
        <w:rPr>
          <w:sz w:val="28"/>
          <w:szCs w:val="28"/>
        </w:rPr>
        <w:t>р</w:t>
      </w:r>
      <w:r w:rsidRPr="009535F0">
        <w:rPr>
          <w:sz w:val="28"/>
          <w:szCs w:val="28"/>
        </w:rPr>
        <w:t>ность награждения нагрудным знаком ФНПР «За активную работу в профсо</w:t>
      </w:r>
      <w:r w:rsidRPr="009535F0">
        <w:rPr>
          <w:sz w:val="28"/>
          <w:szCs w:val="28"/>
        </w:rPr>
        <w:t>ю</w:t>
      </w:r>
      <w:r w:rsidRPr="009535F0">
        <w:rPr>
          <w:sz w:val="28"/>
          <w:szCs w:val="28"/>
        </w:rPr>
        <w:t>зах».</w:t>
      </w:r>
    </w:p>
    <w:p w:rsidR="00E70DBB" w:rsidRPr="00B14B4C" w:rsidRDefault="00E70DBB" w:rsidP="00E70DBB">
      <w:pPr>
        <w:widowControl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B14B4C">
        <w:rPr>
          <w:b/>
          <w:sz w:val="24"/>
          <w:szCs w:val="24"/>
        </w:rPr>
        <w:t>Вручение нагрудного знака ФНПР</w:t>
      </w:r>
      <w:r>
        <w:rPr>
          <w:b/>
          <w:sz w:val="24"/>
          <w:szCs w:val="24"/>
        </w:rPr>
        <w:t xml:space="preserve"> </w:t>
      </w:r>
      <w:r w:rsidRPr="00B14B4C">
        <w:rPr>
          <w:b/>
          <w:sz w:val="24"/>
          <w:szCs w:val="24"/>
        </w:rPr>
        <w:t>«За активную работу в профсо</w:t>
      </w:r>
      <w:r w:rsidRPr="00B14B4C">
        <w:rPr>
          <w:b/>
          <w:sz w:val="24"/>
          <w:szCs w:val="24"/>
        </w:rPr>
        <w:t>ю</w:t>
      </w:r>
      <w:r w:rsidRPr="00B14B4C">
        <w:rPr>
          <w:b/>
          <w:sz w:val="24"/>
          <w:szCs w:val="24"/>
        </w:rPr>
        <w:t>зах»</w:t>
      </w:r>
    </w:p>
    <w:p w:rsidR="00E70DBB" w:rsidRPr="009535F0" w:rsidRDefault="00E70DBB" w:rsidP="00E70DBB">
      <w:pPr>
        <w:ind w:left="709"/>
        <w:jc w:val="center"/>
        <w:rPr>
          <w:sz w:val="28"/>
          <w:szCs w:val="28"/>
          <w:u w:val="single"/>
        </w:rPr>
      </w:pPr>
    </w:p>
    <w:p w:rsidR="00E70DBB" w:rsidRPr="009535F0" w:rsidRDefault="00E70DBB" w:rsidP="00E70DBB">
      <w:pPr>
        <w:ind w:firstLine="540"/>
        <w:jc w:val="both"/>
        <w:rPr>
          <w:sz w:val="28"/>
          <w:szCs w:val="28"/>
        </w:rPr>
      </w:pPr>
      <w:r w:rsidRPr="009535F0">
        <w:rPr>
          <w:sz w:val="28"/>
          <w:szCs w:val="28"/>
        </w:rPr>
        <w:t>4.1. Нагрудный знак ФНПР «За активную работу в профсоюзах» и удостов</w:t>
      </w:r>
      <w:r w:rsidRPr="009535F0">
        <w:rPr>
          <w:sz w:val="28"/>
          <w:szCs w:val="28"/>
        </w:rPr>
        <w:t>е</w:t>
      </w:r>
      <w:r w:rsidRPr="009535F0">
        <w:rPr>
          <w:sz w:val="28"/>
          <w:szCs w:val="28"/>
        </w:rPr>
        <w:t>рение к нему вручаются по поручению Исполнительного комитета ФНПР нагр</w:t>
      </w:r>
      <w:r w:rsidRPr="009535F0">
        <w:rPr>
          <w:sz w:val="28"/>
          <w:szCs w:val="28"/>
        </w:rPr>
        <w:t>а</w:t>
      </w:r>
      <w:r w:rsidRPr="009535F0">
        <w:rPr>
          <w:sz w:val="28"/>
          <w:szCs w:val="28"/>
        </w:rPr>
        <w:t>жденным в торжественной обстановке членами коллегиальных органов общероссийских (межрегиональных) профсоюзов или территориал</w:t>
      </w:r>
      <w:r w:rsidRPr="009535F0">
        <w:rPr>
          <w:sz w:val="28"/>
          <w:szCs w:val="28"/>
        </w:rPr>
        <w:t>ь</w:t>
      </w:r>
      <w:r w:rsidRPr="009535F0">
        <w:rPr>
          <w:sz w:val="28"/>
          <w:szCs w:val="28"/>
        </w:rPr>
        <w:t>ных объединений организаций профсоюзов, руководителями ФНПР в течение месяца после принятия п</w:t>
      </w:r>
      <w:r w:rsidRPr="009535F0">
        <w:rPr>
          <w:sz w:val="28"/>
          <w:szCs w:val="28"/>
        </w:rPr>
        <w:t>о</w:t>
      </w:r>
      <w:r w:rsidRPr="009535F0">
        <w:rPr>
          <w:sz w:val="28"/>
          <w:szCs w:val="28"/>
        </w:rPr>
        <w:t>становления о награждении.</w:t>
      </w:r>
    </w:p>
    <w:p w:rsidR="00E70DBB" w:rsidRDefault="00E70DBB" w:rsidP="00E70DBB">
      <w:pPr>
        <w:ind w:left="300"/>
        <w:jc w:val="center"/>
        <w:rPr>
          <w:sz w:val="28"/>
          <w:szCs w:val="28"/>
        </w:rPr>
      </w:pPr>
      <w:r w:rsidRPr="009535F0">
        <w:rPr>
          <w:sz w:val="28"/>
          <w:szCs w:val="28"/>
        </w:rPr>
        <w:t xml:space="preserve">           </w:t>
      </w:r>
    </w:p>
    <w:p w:rsidR="00E70DBB" w:rsidRDefault="00E70DBB" w:rsidP="00E70DBB">
      <w:pPr>
        <w:ind w:left="300"/>
        <w:jc w:val="center"/>
        <w:rPr>
          <w:sz w:val="28"/>
          <w:szCs w:val="28"/>
        </w:rPr>
      </w:pPr>
    </w:p>
    <w:p w:rsidR="00E70DBB" w:rsidRPr="009535F0" w:rsidRDefault="00E70DBB" w:rsidP="00E70DBB">
      <w:pPr>
        <w:tabs>
          <w:tab w:val="left" w:pos="1701"/>
        </w:tabs>
        <w:ind w:left="3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535F0">
        <w:rPr>
          <w:sz w:val="28"/>
          <w:szCs w:val="28"/>
        </w:rPr>
        <w:t xml:space="preserve"> _______________________________________________________</w:t>
      </w:r>
    </w:p>
    <w:p w:rsidR="00E70DBB" w:rsidRPr="009535F0" w:rsidRDefault="00E70DBB" w:rsidP="00E70DBB">
      <w:pPr>
        <w:ind w:left="300"/>
        <w:jc w:val="center"/>
        <w:rPr>
          <w:sz w:val="28"/>
          <w:szCs w:val="28"/>
        </w:rPr>
      </w:pPr>
      <w:r w:rsidRPr="009535F0">
        <w:rPr>
          <w:sz w:val="28"/>
          <w:szCs w:val="28"/>
        </w:rPr>
        <w:t xml:space="preserve">             _______________________________________________________</w:t>
      </w:r>
    </w:p>
    <w:p w:rsidR="00E70DBB" w:rsidRPr="00491BBC" w:rsidRDefault="00E70DBB" w:rsidP="00E70DBB">
      <w:pPr>
        <w:pStyle w:val="1"/>
        <w:rPr>
          <w:sz w:val="24"/>
          <w:szCs w:val="24"/>
        </w:rPr>
      </w:pPr>
      <w:r w:rsidRPr="00491BBC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</w:t>
      </w:r>
      <w:r w:rsidRPr="00491BBC">
        <w:rPr>
          <w:sz w:val="24"/>
          <w:szCs w:val="24"/>
        </w:rPr>
        <w:t xml:space="preserve">  Наименование профоргана общероссийского профсоюза или    </w:t>
      </w:r>
    </w:p>
    <w:p w:rsidR="00E70DBB" w:rsidRPr="00491BBC" w:rsidRDefault="00E70DBB" w:rsidP="00E70DBB">
      <w:pPr>
        <w:rPr>
          <w:sz w:val="24"/>
          <w:szCs w:val="24"/>
        </w:rPr>
      </w:pPr>
      <w:r w:rsidRPr="00491BBC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</w:t>
      </w:r>
      <w:r w:rsidRPr="00491BBC">
        <w:rPr>
          <w:sz w:val="24"/>
          <w:szCs w:val="24"/>
        </w:rPr>
        <w:t xml:space="preserve">  территориального профобъединения, который ходатайствует </w:t>
      </w:r>
    </w:p>
    <w:p w:rsidR="00E70DBB" w:rsidRPr="00491BBC" w:rsidRDefault="00E70DBB" w:rsidP="00E70DBB">
      <w:pPr>
        <w:rPr>
          <w:sz w:val="24"/>
          <w:szCs w:val="24"/>
        </w:rPr>
      </w:pPr>
      <w:r w:rsidRPr="00491BBC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</w:t>
      </w:r>
      <w:r w:rsidRPr="00491BBC">
        <w:rPr>
          <w:sz w:val="24"/>
          <w:szCs w:val="24"/>
        </w:rPr>
        <w:t xml:space="preserve"> п</w:t>
      </w:r>
      <w:r w:rsidRPr="00491BBC">
        <w:rPr>
          <w:sz w:val="24"/>
          <w:szCs w:val="24"/>
        </w:rPr>
        <w:t>е</w:t>
      </w:r>
      <w:r w:rsidRPr="00491BBC">
        <w:rPr>
          <w:sz w:val="24"/>
          <w:szCs w:val="24"/>
        </w:rPr>
        <w:t>ред ФНПР о награждении (заполняется профорганом)</w:t>
      </w:r>
    </w:p>
    <w:p w:rsidR="00E70DBB" w:rsidRPr="009535F0" w:rsidRDefault="00E70DBB" w:rsidP="00E70DBB">
      <w:pPr>
        <w:rPr>
          <w:sz w:val="28"/>
          <w:szCs w:val="28"/>
        </w:rPr>
      </w:pPr>
    </w:p>
    <w:p w:rsidR="00E70DBB" w:rsidRPr="009535F0" w:rsidRDefault="00E70DBB" w:rsidP="00E70DBB">
      <w:pPr>
        <w:rPr>
          <w:sz w:val="28"/>
          <w:szCs w:val="28"/>
        </w:rPr>
      </w:pPr>
    </w:p>
    <w:p w:rsidR="00E70DBB" w:rsidRPr="009535F0" w:rsidRDefault="00E70DBB" w:rsidP="00E70DBB">
      <w:pPr>
        <w:pStyle w:val="2"/>
        <w:rPr>
          <w:szCs w:val="28"/>
        </w:rPr>
      </w:pPr>
      <w:r w:rsidRPr="009535F0">
        <w:rPr>
          <w:szCs w:val="28"/>
        </w:rPr>
        <w:t>НАГРАДНОЙ  ЛИСТ *</w:t>
      </w:r>
    </w:p>
    <w:p w:rsidR="00E70DBB" w:rsidRPr="009535F0" w:rsidRDefault="00E70DBB" w:rsidP="00E70DBB">
      <w:pPr>
        <w:jc w:val="center"/>
        <w:rPr>
          <w:sz w:val="28"/>
          <w:szCs w:val="28"/>
        </w:rPr>
      </w:pPr>
    </w:p>
    <w:p w:rsidR="00E70DBB" w:rsidRPr="009535F0" w:rsidRDefault="00E70DBB" w:rsidP="00E70DBB">
      <w:pPr>
        <w:jc w:val="center"/>
        <w:rPr>
          <w:sz w:val="28"/>
          <w:szCs w:val="28"/>
        </w:rPr>
      </w:pPr>
    </w:p>
    <w:p w:rsidR="00E70DBB" w:rsidRPr="009535F0" w:rsidRDefault="00E70DBB" w:rsidP="00E70DBB">
      <w:pPr>
        <w:widowControl/>
        <w:numPr>
          <w:ilvl w:val="0"/>
          <w:numId w:val="4"/>
        </w:numPr>
        <w:rPr>
          <w:sz w:val="28"/>
          <w:szCs w:val="28"/>
        </w:rPr>
      </w:pPr>
      <w:r w:rsidRPr="009535F0">
        <w:rPr>
          <w:sz w:val="28"/>
          <w:szCs w:val="28"/>
        </w:rPr>
        <w:t>Ф.И.О. ______________________________________________________</w:t>
      </w:r>
    </w:p>
    <w:p w:rsidR="00E70DBB" w:rsidRPr="009535F0" w:rsidRDefault="00E70DBB" w:rsidP="00E70DBB">
      <w:pPr>
        <w:ind w:left="300"/>
        <w:rPr>
          <w:sz w:val="28"/>
          <w:szCs w:val="28"/>
        </w:rPr>
      </w:pPr>
    </w:p>
    <w:p w:rsidR="00E70DBB" w:rsidRDefault="00E70DBB" w:rsidP="00E70DBB">
      <w:pPr>
        <w:widowControl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Должность, место работы</w:t>
      </w:r>
    </w:p>
    <w:p w:rsidR="00E70DBB" w:rsidRDefault="00E70DBB" w:rsidP="00E70DBB">
      <w:pPr>
        <w:pStyle w:val="ab"/>
        <w:rPr>
          <w:sz w:val="28"/>
          <w:szCs w:val="28"/>
        </w:rPr>
      </w:pPr>
    </w:p>
    <w:p w:rsidR="00E70DBB" w:rsidRPr="009535F0" w:rsidRDefault="00E70DBB" w:rsidP="00E70DBB">
      <w:pPr>
        <w:widowControl/>
        <w:rPr>
          <w:sz w:val="28"/>
          <w:szCs w:val="28"/>
        </w:rPr>
      </w:pPr>
      <w:r w:rsidRPr="009535F0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</w:t>
      </w:r>
    </w:p>
    <w:p w:rsidR="00E70DBB" w:rsidRPr="009535F0" w:rsidRDefault="00E70DBB" w:rsidP="00E70DBB">
      <w:pPr>
        <w:rPr>
          <w:sz w:val="28"/>
          <w:szCs w:val="28"/>
        </w:rPr>
      </w:pPr>
      <w:r w:rsidRPr="009535F0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</w:t>
      </w:r>
    </w:p>
    <w:p w:rsidR="00E70DBB" w:rsidRPr="009535F0" w:rsidRDefault="00E70DBB" w:rsidP="00E70DBB">
      <w:pPr>
        <w:widowControl/>
        <w:numPr>
          <w:ilvl w:val="0"/>
          <w:numId w:val="4"/>
        </w:numPr>
        <w:rPr>
          <w:sz w:val="28"/>
          <w:szCs w:val="28"/>
        </w:rPr>
      </w:pPr>
      <w:r w:rsidRPr="009535F0">
        <w:rPr>
          <w:sz w:val="28"/>
          <w:szCs w:val="28"/>
        </w:rPr>
        <w:t>Год, месяц и день рождения ____________________________________</w:t>
      </w:r>
    </w:p>
    <w:p w:rsidR="00E70DBB" w:rsidRPr="009535F0" w:rsidRDefault="00E70DBB" w:rsidP="00E70DBB">
      <w:pPr>
        <w:widowControl/>
        <w:numPr>
          <w:ilvl w:val="0"/>
          <w:numId w:val="4"/>
        </w:numPr>
        <w:rPr>
          <w:sz w:val="28"/>
          <w:szCs w:val="28"/>
        </w:rPr>
      </w:pPr>
      <w:r w:rsidRPr="009535F0">
        <w:rPr>
          <w:sz w:val="28"/>
          <w:szCs w:val="28"/>
        </w:rPr>
        <w:t>Образование _________________________________________________</w:t>
      </w:r>
    </w:p>
    <w:p w:rsidR="00E70DBB" w:rsidRDefault="00E70DBB" w:rsidP="00E70DBB">
      <w:pPr>
        <w:widowControl/>
        <w:numPr>
          <w:ilvl w:val="0"/>
          <w:numId w:val="4"/>
        </w:numPr>
        <w:rPr>
          <w:sz w:val="28"/>
          <w:szCs w:val="28"/>
        </w:rPr>
      </w:pPr>
      <w:r w:rsidRPr="009535F0">
        <w:rPr>
          <w:sz w:val="28"/>
          <w:szCs w:val="28"/>
        </w:rPr>
        <w:t>Сколько лет и какую работу выполняет в профсоюзной</w:t>
      </w:r>
      <w:r>
        <w:rPr>
          <w:sz w:val="28"/>
          <w:szCs w:val="28"/>
        </w:rPr>
        <w:t xml:space="preserve"> организации или профоргане</w:t>
      </w:r>
    </w:p>
    <w:p w:rsidR="00E70DBB" w:rsidRPr="009535F0" w:rsidRDefault="00E70DBB" w:rsidP="00E70DBB">
      <w:pPr>
        <w:widowControl/>
        <w:ind w:left="300"/>
        <w:rPr>
          <w:sz w:val="28"/>
          <w:szCs w:val="28"/>
        </w:rPr>
      </w:pPr>
      <w:r w:rsidRPr="009535F0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</w:t>
      </w:r>
    </w:p>
    <w:p w:rsidR="00E70DBB" w:rsidRPr="009535F0" w:rsidRDefault="00E70DBB" w:rsidP="00E70DBB">
      <w:pPr>
        <w:ind w:left="300"/>
        <w:rPr>
          <w:sz w:val="28"/>
          <w:szCs w:val="28"/>
        </w:rPr>
      </w:pPr>
      <w:r w:rsidRPr="009535F0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</w:t>
      </w:r>
      <w:r>
        <w:rPr>
          <w:sz w:val="28"/>
          <w:szCs w:val="28"/>
        </w:rPr>
        <w:lastRenderedPageBreak/>
        <w:t>________________________________________________________</w:t>
      </w:r>
    </w:p>
    <w:p w:rsidR="00E70DBB" w:rsidRPr="009535F0" w:rsidRDefault="00E70DBB" w:rsidP="00E70DBB">
      <w:pPr>
        <w:widowControl/>
        <w:numPr>
          <w:ilvl w:val="0"/>
          <w:numId w:val="4"/>
        </w:numPr>
        <w:rPr>
          <w:sz w:val="28"/>
          <w:szCs w:val="28"/>
        </w:rPr>
      </w:pPr>
      <w:r w:rsidRPr="009535F0">
        <w:rPr>
          <w:sz w:val="28"/>
          <w:szCs w:val="28"/>
        </w:rPr>
        <w:t>Какими видами поощрения отмечался по линии профсоюзов ________</w:t>
      </w:r>
    </w:p>
    <w:p w:rsidR="00E70DBB" w:rsidRPr="009535F0" w:rsidRDefault="00E70DBB" w:rsidP="00E70DBB">
      <w:pPr>
        <w:ind w:left="300"/>
        <w:rPr>
          <w:sz w:val="28"/>
          <w:szCs w:val="28"/>
        </w:rPr>
      </w:pPr>
      <w:r w:rsidRPr="009535F0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____________________________________________________________</w:t>
      </w:r>
    </w:p>
    <w:p w:rsidR="00E70DBB" w:rsidRPr="009535F0" w:rsidRDefault="00E70DBB" w:rsidP="00E70DBB">
      <w:pPr>
        <w:ind w:left="300"/>
        <w:rPr>
          <w:sz w:val="28"/>
          <w:szCs w:val="28"/>
        </w:rPr>
      </w:pPr>
      <w:r w:rsidRPr="009535F0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____________________________________________________________</w:t>
      </w:r>
    </w:p>
    <w:p w:rsidR="00E70DBB" w:rsidRPr="009535F0" w:rsidRDefault="00E70DBB" w:rsidP="00E70DBB">
      <w:pPr>
        <w:ind w:left="300"/>
        <w:rPr>
          <w:sz w:val="28"/>
          <w:szCs w:val="28"/>
        </w:rPr>
      </w:pPr>
      <w:r w:rsidRPr="009535F0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___________________________________________________________</w:t>
      </w:r>
    </w:p>
    <w:p w:rsidR="00E70DBB" w:rsidRPr="009535F0" w:rsidRDefault="00E70DBB" w:rsidP="00E70DBB">
      <w:pPr>
        <w:ind w:left="300"/>
        <w:rPr>
          <w:sz w:val="28"/>
          <w:szCs w:val="28"/>
        </w:rPr>
      </w:pPr>
      <w:r w:rsidRPr="009535F0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____________________________________________________________</w:t>
      </w:r>
    </w:p>
    <w:p w:rsidR="00E70DBB" w:rsidRPr="009535F0" w:rsidRDefault="00E70DBB" w:rsidP="00E70DBB">
      <w:pPr>
        <w:rPr>
          <w:sz w:val="28"/>
          <w:szCs w:val="28"/>
        </w:rPr>
      </w:pPr>
    </w:p>
    <w:p w:rsidR="00E70DBB" w:rsidRPr="009535F0" w:rsidRDefault="00E70DBB" w:rsidP="00E70DBB">
      <w:pPr>
        <w:ind w:left="300"/>
        <w:rPr>
          <w:sz w:val="28"/>
          <w:szCs w:val="28"/>
        </w:rPr>
      </w:pPr>
      <w:r w:rsidRPr="009535F0">
        <w:rPr>
          <w:sz w:val="28"/>
          <w:szCs w:val="28"/>
        </w:rPr>
        <w:t xml:space="preserve">* Заполняется на компьютере </w:t>
      </w:r>
    </w:p>
    <w:p w:rsidR="00E70DBB" w:rsidRDefault="00E70DBB" w:rsidP="00E70DBB">
      <w:pPr>
        <w:ind w:left="300"/>
        <w:rPr>
          <w:sz w:val="28"/>
          <w:szCs w:val="28"/>
        </w:rPr>
      </w:pPr>
      <w:r w:rsidRPr="009535F0">
        <w:rPr>
          <w:sz w:val="28"/>
          <w:szCs w:val="28"/>
        </w:rPr>
        <w:t xml:space="preserve">  </w:t>
      </w:r>
    </w:p>
    <w:p w:rsidR="00E70DBB" w:rsidRPr="009535F0" w:rsidRDefault="00E70DBB" w:rsidP="00E70DBB">
      <w:pPr>
        <w:ind w:left="300"/>
        <w:rPr>
          <w:sz w:val="28"/>
          <w:szCs w:val="28"/>
        </w:rPr>
      </w:pPr>
      <w:r w:rsidRPr="009535F0">
        <w:rPr>
          <w:sz w:val="28"/>
          <w:szCs w:val="28"/>
        </w:rPr>
        <w:t xml:space="preserve"> Краткая характеристика и заслуги, за которые представляется к награжд</w:t>
      </w:r>
      <w:r w:rsidRPr="009535F0">
        <w:rPr>
          <w:sz w:val="28"/>
          <w:szCs w:val="28"/>
        </w:rPr>
        <w:t>е</w:t>
      </w:r>
      <w:r w:rsidRPr="009535F0">
        <w:rPr>
          <w:sz w:val="28"/>
          <w:szCs w:val="28"/>
        </w:rPr>
        <w:t>нию нагрудным знаком ФНПР «За активную работу в профсоюзах» ________________________________</w:t>
      </w:r>
      <w:r>
        <w:rPr>
          <w:sz w:val="28"/>
          <w:szCs w:val="28"/>
        </w:rPr>
        <w:t>______________________________</w:t>
      </w:r>
    </w:p>
    <w:p w:rsidR="00E70DBB" w:rsidRPr="009535F0" w:rsidRDefault="00E70DBB" w:rsidP="00E70DBB">
      <w:pPr>
        <w:ind w:left="300"/>
        <w:rPr>
          <w:sz w:val="28"/>
          <w:szCs w:val="28"/>
        </w:rPr>
      </w:pPr>
      <w:r w:rsidRPr="009535F0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</w:t>
      </w:r>
    </w:p>
    <w:p w:rsidR="00E70DBB" w:rsidRPr="009535F0" w:rsidRDefault="00E70DBB" w:rsidP="00E70DBB">
      <w:pPr>
        <w:ind w:left="300"/>
        <w:rPr>
          <w:sz w:val="28"/>
          <w:szCs w:val="28"/>
        </w:rPr>
      </w:pPr>
      <w:r w:rsidRPr="009535F0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</w:t>
      </w:r>
    </w:p>
    <w:p w:rsidR="00E70DBB" w:rsidRPr="009535F0" w:rsidRDefault="00E70DBB" w:rsidP="00E70DBB">
      <w:pPr>
        <w:ind w:left="300"/>
        <w:rPr>
          <w:sz w:val="28"/>
          <w:szCs w:val="28"/>
        </w:rPr>
      </w:pPr>
      <w:r w:rsidRPr="009535F0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</w:t>
      </w:r>
    </w:p>
    <w:p w:rsidR="00E70DBB" w:rsidRPr="009535F0" w:rsidRDefault="00E70DBB" w:rsidP="00E70DBB">
      <w:pPr>
        <w:ind w:left="300"/>
        <w:rPr>
          <w:sz w:val="28"/>
          <w:szCs w:val="28"/>
        </w:rPr>
      </w:pPr>
      <w:r w:rsidRPr="009535F0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</w:t>
      </w:r>
    </w:p>
    <w:p w:rsidR="00E70DBB" w:rsidRPr="009535F0" w:rsidRDefault="00E70DBB" w:rsidP="00E70DBB">
      <w:pPr>
        <w:ind w:left="300"/>
        <w:rPr>
          <w:sz w:val="28"/>
          <w:szCs w:val="28"/>
        </w:rPr>
      </w:pPr>
      <w:r w:rsidRPr="009535F0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</w:t>
      </w:r>
    </w:p>
    <w:p w:rsidR="00E70DBB" w:rsidRPr="009535F0" w:rsidRDefault="00E70DBB" w:rsidP="00E70DBB">
      <w:pPr>
        <w:ind w:left="300"/>
        <w:rPr>
          <w:sz w:val="28"/>
          <w:szCs w:val="28"/>
        </w:rPr>
      </w:pPr>
      <w:r w:rsidRPr="009535F0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</w:t>
      </w:r>
    </w:p>
    <w:p w:rsidR="00E70DBB" w:rsidRPr="009535F0" w:rsidRDefault="00E70DBB" w:rsidP="00E70DBB">
      <w:pPr>
        <w:rPr>
          <w:sz w:val="28"/>
          <w:szCs w:val="28"/>
        </w:rPr>
      </w:pPr>
    </w:p>
    <w:p w:rsidR="00E70DBB" w:rsidRPr="009535F0" w:rsidRDefault="00E70DBB" w:rsidP="00E70DBB">
      <w:pPr>
        <w:ind w:left="300"/>
        <w:rPr>
          <w:sz w:val="28"/>
          <w:szCs w:val="28"/>
        </w:rPr>
      </w:pPr>
      <w:r w:rsidRPr="009535F0">
        <w:rPr>
          <w:sz w:val="28"/>
          <w:szCs w:val="28"/>
        </w:rPr>
        <w:t>Кандидатура _______________________________________ рекомендована профсоюзным собранием или профкомом ________________________________</w:t>
      </w:r>
      <w:r>
        <w:rPr>
          <w:sz w:val="28"/>
          <w:szCs w:val="28"/>
        </w:rPr>
        <w:t>______________________________</w:t>
      </w:r>
    </w:p>
    <w:p w:rsidR="00E70DBB" w:rsidRPr="009535F0" w:rsidRDefault="00E70DBB" w:rsidP="00E70DBB">
      <w:pPr>
        <w:ind w:left="300"/>
        <w:jc w:val="center"/>
        <w:rPr>
          <w:sz w:val="28"/>
          <w:szCs w:val="28"/>
        </w:rPr>
      </w:pPr>
      <w:r w:rsidRPr="009535F0">
        <w:rPr>
          <w:sz w:val="28"/>
          <w:szCs w:val="28"/>
        </w:rPr>
        <w:t>предприятия, объед</w:t>
      </w:r>
      <w:r w:rsidRPr="009535F0">
        <w:rPr>
          <w:sz w:val="28"/>
          <w:szCs w:val="28"/>
        </w:rPr>
        <w:t>и</w:t>
      </w:r>
      <w:r w:rsidRPr="009535F0">
        <w:rPr>
          <w:sz w:val="28"/>
          <w:szCs w:val="28"/>
        </w:rPr>
        <w:t>нения, учреждения, организации</w:t>
      </w:r>
    </w:p>
    <w:p w:rsidR="00E70DBB" w:rsidRPr="009535F0" w:rsidRDefault="00E70DBB" w:rsidP="00E70DBB">
      <w:pPr>
        <w:ind w:left="300"/>
        <w:rPr>
          <w:sz w:val="28"/>
          <w:szCs w:val="28"/>
        </w:rPr>
      </w:pPr>
      <w:r w:rsidRPr="009535F0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</w:t>
      </w:r>
    </w:p>
    <w:p w:rsidR="00E70DBB" w:rsidRPr="009535F0" w:rsidRDefault="00E70DBB" w:rsidP="00E70DBB">
      <w:pPr>
        <w:ind w:left="300"/>
        <w:jc w:val="center"/>
        <w:rPr>
          <w:sz w:val="28"/>
          <w:szCs w:val="28"/>
        </w:rPr>
      </w:pPr>
      <w:r w:rsidRPr="009535F0">
        <w:rPr>
          <w:sz w:val="28"/>
          <w:szCs w:val="28"/>
        </w:rPr>
        <w:t>дата обсуждения, № протокола</w:t>
      </w:r>
    </w:p>
    <w:p w:rsidR="00E70DBB" w:rsidRPr="009535F0" w:rsidRDefault="00E70DBB" w:rsidP="00E70DBB">
      <w:pPr>
        <w:ind w:left="300"/>
        <w:jc w:val="center"/>
        <w:rPr>
          <w:sz w:val="28"/>
          <w:szCs w:val="28"/>
        </w:rPr>
      </w:pPr>
    </w:p>
    <w:p w:rsidR="00E70DBB" w:rsidRPr="009535F0" w:rsidRDefault="00E70DBB" w:rsidP="00E70DBB">
      <w:pPr>
        <w:ind w:left="300"/>
        <w:jc w:val="center"/>
        <w:rPr>
          <w:sz w:val="28"/>
          <w:szCs w:val="28"/>
        </w:rPr>
      </w:pPr>
    </w:p>
    <w:p w:rsidR="00E70DBB" w:rsidRPr="009535F0" w:rsidRDefault="00E70DBB" w:rsidP="00E70DBB">
      <w:pPr>
        <w:pStyle w:val="3"/>
        <w:rPr>
          <w:szCs w:val="28"/>
        </w:rPr>
      </w:pPr>
      <w:r w:rsidRPr="009535F0">
        <w:rPr>
          <w:szCs w:val="28"/>
        </w:rPr>
        <w:t xml:space="preserve">          Председатель профсоюзного комитета </w:t>
      </w:r>
    </w:p>
    <w:p w:rsidR="00E70DBB" w:rsidRPr="009535F0" w:rsidRDefault="00E70DBB" w:rsidP="00E70DBB">
      <w:pPr>
        <w:rPr>
          <w:sz w:val="28"/>
          <w:szCs w:val="28"/>
        </w:rPr>
      </w:pPr>
    </w:p>
    <w:p w:rsidR="00E70DBB" w:rsidRPr="009535F0" w:rsidRDefault="00E70DBB" w:rsidP="00E70DBB">
      <w:pPr>
        <w:ind w:left="300"/>
        <w:rPr>
          <w:sz w:val="28"/>
          <w:szCs w:val="28"/>
        </w:rPr>
      </w:pPr>
      <w:r w:rsidRPr="009535F0">
        <w:rPr>
          <w:sz w:val="28"/>
          <w:szCs w:val="28"/>
        </w:rPr>
        <w:t xml:space="preserve">М.П.    «_____» _________________ 20    года __________________(Ф.И.О)                                                                                                </w:t>
      </w:r>
    </w:p>
    <w:p w:rsidR="00E70DBB" w:rsidRPr="009535F0" w:rsidRDefault="00E70DBB" w:rsidP="00E70DBB">
      <w:pPr>
        <w:ind w:left="30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9535F0">
        <w:rPr>
          <w:sz w:val="28"/>
          <w:szCs w:val="28"/>
        </w:rPr>
        <w:t>подпись</w:t>
      </w:r>
    </w:p>
    <w:p w:rsidR="00E70DBB" w:rsidRPr="009535F0" w:rsidRDefault="00E70DBB" w:rsidP="00E70DBB">
      <w:pPr>
        <w:ind w:left="300"/>
        <w:rPr>
          <w:sz w:val="28"/>
          <w:szCs w:val="28"/>
        </w:rPr>
      </w:pPr>
    </w:p>
    <w:p w:rsidR="00E70DBB" w:rsidRPr="009535F0" w:rsidRDefault="00E70DBB" w:rsidP="00E70DBB">
      <w:pPr>
        <w:ind w:left="300"/>
        <w:rPr>
          <w:sz w:val="28"/>
          <w:szCs w:val="28"/>
        </w:rPr>
      </w:pPr>
      <w:r w:rsidRPr="009535F0">
        <w:rPr>
          <w:sz w:val="28"/>
          <w:szCs w:val="28"/>
        </w:rPr>
        <w:t xml:space="preserve">          Руководитель профсоюза или территориального профобъедин</w:t>
      </w:r>
      <w:r w:rsidRPr="009535F0">
        <w:rPr>
          <w:sz w:val="28"/>
          <w:szCs w:val="28"/>
        </w:rPr>
        <w:t>е</w:t>
      </w:r>
      <w:r w:rsidRPr="009535F0">
        <w:rPr>
          <w:sz w:val="28"/>
          <w:szCs w:val="28"/>
        </w:rPr>
        <w:t>ния</w:t>
      </w:r>
    </w:p>
    <w:p w:rsidR="00E70DBB" w:rsidRPr="009535F0" w:rsidRDefault="00E70DBB" w:rsidP="00E70DBB">
      <w:pPr>
        <w:ind w:left="300"/>
        <w:rPr>
          <w:sz w:val="28"/>
          <w:szCs w:val="28"/>
        </w:rPr>
      </w:pPr>
    </w:p>
    <w:p w:rsidR="00E70DBB" w:rsidRDefault="00E70DBB" w:rsidP="00E70DBB">
      <w:pPr>
        <w:ind w:left="300"/>
        <w:rPr>
          <w:sz w:val="28"/>
          <w:szCs w:val="28"/>
        </w:rPr>
      </w:pPr>
      <w:r w:rsidRPr="009535F0">
        <w:rPr>
          <w:sz w:val="28"/>
          <w:szCs w:val="28"/>
        </w:rPr>
        <w:t>М.П.    « _____ » _________________ 20    года __________________(Ф.И.О)                                                                            подпись</w:t>
      </w:r>
    </w:p>
    <w:p w:rsidR="00E70DBB" w:rsidRDefault="00E70DBB" w:rsidP="00E70DBB">
      <w:pPr>
        <w:ind w:left="300"/>
        <w:rPr>
          <w:sz w:val="28"/>
          <w:szCs w:val="28"/>
        </w:rPr>
      </w:pPr>
    </w:p>
    <w:p w:rsidR="00E70DBB" w:rsidRDefault="00E70DBB" w:rsidP="00E70DBB">
      <w:pPr>
        <w:ind w:left="300"/>
        <w:rPr>
          <w:sz w:val="28"/>
          <w:szCs w:val="28"/>
        </w:rPr>
      </w:pPr>
    </w:p>
    <w:p w:rsidR="00E70DBB" w:rsidRDefault="00E70DBB" w:rsidP="00E70DBB">
      <w:pPr>
        <w:ind w:left="300"/>
        <w:rPr>
          <w:sz w:val="28"/>
          <w:szCs w:val="28"/>
        </w:rPr>
      </w:pPr>
    </w:p>
    <w:p w:rsidR="00E70DBB" w:rsidRDefault="00E70DBB" w:rsidP="00E70DBB">
      <w:pPr>
        <w:ind w:left="300"/>
        <w:rPr>
          <w:sz w:val="28"/>
          <w:szCs w:val="28"/>
        </w:rPr>
      </w:pPr>
    </w:p>
    <w:p w:rsidR="00E70DBB" w:rsidRPr="003D11EC" w:rsidRDefault="00E70DBB" w:rsidP="00E70DBB">
      <w:pPr>
        <w:ind w:left="300"/>
        <w:rPr>
          <w:sz w:val="28"/>
          <w:szCs w:val="28"/>
        </w:rPr>
      </w:pPr>
    </w:p>
    <w:p w:rsidR="00E70DBB" w:rsidRDefault="00E70DBB" w:rsidP="00E70DBB">
      <w:pPr>
        <w:jc w:val="right"/>
        <w:rPr>
          <w:b/>
          <w:color w:val="808080"/>
          <w:sz w:val="24"/>
          <w:szCs w:val="24"/>
        </w:rPr>
      </w:pPr>
      <w:r w:rsidRPr="00B14B4C">
        <w:rPr>
          <w:b/>
          <w:color w:val="808080"/>
          <w:sz w:val="24"/>
          <w:szCs w:val="24"/>
        </w:rPr>
        <w:t xml:space="preserve">                                                                                            </w:t>
      </w:r>
    </w:p>
    <w:p w:rsidR="00E70DBB" w:rsidRPr="00B14B4C" w:rsidRDefault="00E70DBB" w:rsidP="00E70DBB">
      <w:pPr>
        <w:jc w:val="right"/>
        <w:rPr>
          <w:b/>
          <w:color w:val="808080"/>
          <w:sz w:val="24"/>
          <w:szCs w:val="24"/>
        </w:rPr>
      </w:pPr>
      <w:r w:rsidRPr="00B14B4C">
        <w:rPr>
          <w:b/>
          <w:color w:val="808080"/>
          <w:sz w:val="24"/>
          <w:szCs w:val="24"/>
        </w:rPr>
        <w:t xml:space="preserve">  </w:t>
      </w:r>
      <w:r w:rsidRPr="00B14B4C">
        <w:rPr>
          <w:b/>
          <w:sz w:val="24"/>
          <w:szCs w:val="24"/>
        </w:rPr>
        <w:t>Приложение № 1</w:t>
      </w:r>
    </w:p>
    <w:p w:rsidR="00E70DBB" w:rsidRPr="00B14B4C" w:rsidRDefault="00E70DBB" w:rsidP="00E70DBB">
      <w:pPr>
        <w:ind w:firstLine="3969"/>
        <w:jc w:val="right"/>
        <w:rPr>
          <w:b/>
          <w:sz w:val="24"/>
          <w:szCs w:val="24"/>
        </w:rPr>
      </w:pPr>
      <w:r w:rsidRPr="00B14B4C">
        <w:rPr>
          <w:b/>
          <w:sz w:val="24"/>
          <w:szCs w:val="24"/>
        </w:rPr>
        <w:t>к постановлению Генерального Совета ФНПР</w:t>
      </w:r>
    </w:p>
    <w:p w:rsidR="00E70DBB" w:rsidRPr="00B14B4C" w:rsidRDefault="00E70DBB" w:rsidP="00E70DBB">
      <w:pPr>
        <w:ind w:firstLine="3969"/>
        <w:jc w:val="right"/>
        <w:rPr>
          <w:b/>
          <w:sz w:val="24"/>
          <w:szCs w:val="24"/>
        </w:rPr>
      </w:pPr>
      <w:r w:rsidRPr="00B14B4C">
        <w:rPr>
          <w:b/>
          <w:sz w:val="24"/>
          <w:szCs w:val="24"/>
        </w:rPr>
        <w:t>от 28 октября 2003 года № 5-3 .</w:t>
      </w:r>
    </w:p>
    <w:p w:rsidR="00E70DBB" w:rsidRPr="009535F0" w:rsidRDefault="00E70DBB" w:rsidP="00E70DBB">
      <w:pPr>
        <w:jc w:val="right"/>
        <w:rPr>
          <w:sz w:val="28"/>
          <w:szCs w:val="28"/>
        </w:rPr>
      </w:pPr>
    </w:p>
    <w:p w:rsidR="00E70DBB" w:rsidRPr="00020859" w:rsidRDefault="00E70DBB" w:rsidP="00E70DBB">
      <w:pPr>
        <w:jc w:val="right"/>
        <w:rPr>
          <w:b/>
          <w:sz w:val="28"/>
          <w:szCs w:val="28"/>
        </w:rPr>
      </w:pPr>
    </w:p>
    <w:p w:rsidR="00E70DBB" w:rsidRPr="00020859" w:rsidRDefault="00E70DBB" w:rsidP="00E70DBB">
      <w:pPr>
        <w:jc w:val="center"/>
        <w:rPr>
          <w:b/>
          <w:sz w:val="28"/>
          <w:szCs w:val="28"/>
        </w:rPr>
      </w:pPr>
      <w:r w:rsidRPr="00020859">
        <w:rPr>
          <w:b/>
          <w:sz w:val="28"/>
          <w:szCs w:val="28"/>
        </w:rPr>
        <w:t>ПОЛОЖЕНИЕ</w:t>
      </w:r>
    </w:p>
    <w:p w:rsidR="00E70DBB" w:rsidRPr="00020859" w:rsidRDefault="00E70DBB" w:rsidP="00E70DBB">
      <w:pPr>
        <w:jc w:val="center"/>
        <w:rPr>
          <w:b/>
          <w:sz w:val="28"/>
          <w:szCs w:val="28"/>
        </w:rPr>
      </w:pPr>
      <w:r w:rsidRPr="00020859">
        <w:rPr>
          <w:b/>
          <w:sz w:val="28"/>
          <w:szCs w:val="28"/>
        </w:rPr>
        <w:t xml:space="preserve">о нагрудном знаке ФНПР «За содружество» </w:t>
      </w:r>
      <w:r w:rsidRPr="00020859">
        <w:rPr>
          <w:rStyle w:val="aa"/>
          <w:b/>
          <w:sz w:val="28"/>
          <w:szCs w:val="28"/>
        </w:rPr>
        <w:footnoteReference w:id="2"/>
      </w:r>
    </w:p>
    <w:p w:rsidR="00E70DBB" w:rsidRPr="009535F0" w:rsidRDefault="00E70DBB" w:rsidP="00E70DBB">
      <w:pPr>
        <w:jc w:val="center"/>
        <w:rPr>
          <w:sz w:val="28"/>
          <w:szCs w:val="28"/>
        </w:rPr>
      </w:pPr>
    </w:p>
    <w:p w:rsidR="00E70DBB" w:rsidRPr="009535F0" w:rsidRDefault="00E70DBB" w:rsidP="00E70DBB">
      <w:pPr>
        <w:ind w:firstLine="540"/>
        <w:jc w:val="both"/>
        <w:rPr>
          <w:sz w:val="28"/>
          <w:szCs w:val="28"/>
        </w:rPr>
      </w:pPr>
      <w:r w:rsidRPr="009535F0">
        <w:rPr>
          <w:sz w:val="28"/>
          <w:szCs w:val="28"/>
        </w:rPr>
        <w:t>1. Нагрудный знак ФНПР «За содружество» учреждается Генеральным Советом ФНПР для награждения граждан, внесших большой вклад совмес</w:t>
      </w:r>
      <w:r w:rsidRPr="009535F0">
        <w:rPr>
          <w:sz w:val="28"/>
          <w:szCs w:val="28"/>
        </w:rPr>
        <w:t>т</w:t>
      </w:r>
      <w:r w:rsidRPr="009535F0">
        <w:rPr>
          <w:sz w:val="28"/>
          <w:szCs w:val="28"/>
        </w:rPr>
        <w:t>но с профсоюзами в развитие трудовых, социально-культурных и духовных интересов людей труда, укрепление и развитие международной деятельн</w:t>
      </w:r>
      <w:r w:rsidRPr="009535F0">
        <w:rPr>
          <w:sz w:val="28"/>
          <w:szCs w:val="28"/>
        </w:rPr>
        <w:t>о</w:t>
      </w:r>
      <w:r w:rsidRPr="009535F0">
        <w:rPr>
          <w:sz w:val="28"/>
          <w:szCs w:val="28"/>
        </w:rPr>
        <w:t>сти ФНПР, за конкретные и полезные дела в промышленности и сельском хозяйстве, строительстве и на транспорте, в науке и образовании, здравоохранении и культуре, в других областях трудовой деятельности; за большой вклад в дело защиты Отечества, за укрепление законности и правопорядка, обеспечение госуда</w:t>
      </w:r>
      <w:r w:rsidRPr="009535F0">
        <w:rPr>
          <w:sz w:val="28"/>
          <w:szCs w:val="28"/>
        </w:rPr>
        <w:t>р</w:t>
      </w:r>
      <w:r w:rsidRPr="009535F0">
        <w:rPr>
          <w:sz w:val="28"/>
          <w:szCs w:val="28"/>
        </w:rPr>
        <w:t>ственной безопасности.</w:t>
      </w:r>
    </w:p>
    <w:p w:rsidR="00E70DBB" w:rsidRPr="009535F0" w:rsidRDefault="00E70DBB" w:rsidP="00E70DBB">
      <w:pPr>
        <w:ind w:firstLine="540"/>
        <w:jc w:val="both"/>
        <w:rPr>
          <w:sz w:val="28"/>
          <w:szCs w:val="28"/>
        </w:rPr>
      </w:pPr>
      <w:r w:rsidRPr="009535F0">
        <w:rPr>
          <w:sz w:val="28"/>
          <w:szCs w:val="28"/>
        </w:rPr>
        <w:t>2. Нагрудным знаком ФНПР «За содружество» награждаются руководит</w:t>
      </w:r>
      <w:r w:rsidRPr="009535F0">
        <w:rPr>
          <w:sz w:val="28"/>
          <w:szCs w:val="28"/>
        </w:rPr>
        <w:t>е</w:t>
      </w:r>
      <w:r w:rsidRPr="009535F0">
        <w:rPr>
          <w:sz w:val="28"/>
          <w:szCs w:val="28"/>
        </w:rPr>
        <w:t>ли предприятий и организаций, общественные, политические и государстве</w:t>
      </w:r>
      <w:r w:rsidRPr="009535F0">
        <w:rPr>
          <w:sz w:val="28"/>
          <w:szCs w:val="28"/>
        </w:rPr>
        <w:t>н</w:t>
      </w:r>
      <w:r w:rsidRPr="009535F0">
        <w:rPr>
          <w:sz w:val="28"/>
          <w:szCs w:val="28"/>
        </w:rPr>
        <w:t>ные деятели России, а также граждане зарубежных стран.</w:t>
      </w:r>
    </w:p>
    <w:p w:rsidR="00E70DBB" w:rsidRPr="009535F0" w:rsidRDefault="00E70DBB" w:rsidP="00E70DBB">
      <w:pPr>
        <w:ind w:firstLine="567"/>
        <w:jc w:val="both"/>
        <w:rPr>
          <w:sz w:val="28"/>
          <w:szCs w:val="28"/>
        </w:rPr>
      </w:pPr>
      <w:r w:rsidRPr="009535F0">
        <w:rPr>
          <w:sz w:val="28"/>
          <w:szCs w:val="28"/>
        </w:rPr>
        <w:t>3. Представление к награждению нагрудным знаком ФНПР «За содружес</w:t>
      </w:r>
      <w:r w:rsidRPr="009535F0">
        <w:rPr>
          <w:sz w:val="28"/>
          <w:szCs w:val="28"/>
        </w:rPr>
        <w:t>т</w:t>
      </w:r>
      <w:r w:rsidRPr="009535F0">
        <w:rPr>
          <w:sz w:val="28"/>
          <w:szCs w:val="28"/>
        </w:rPr>
        <w:t>во» вносится Председателю ФНПР заместителями Председателя ФНПР, секр</w:t>
      </w:r>
      <w:r w:rsidRPr="009535F0">
        <w:rPr>
          <w:sz w:val="28"/>
          <w:szCs w:val="28"/>
        </w:rPr>
        <w:t>е</w:t>
      </w:r>
      <w:r w:rsidRPr="009535F0">
        <w:rPr>
          <w:sz w:val="28"/>
          <w:szCs w:val="28"/>
        </w:rPr>
        <w:t>тарями ФНПР, представителями ФНПР в федеральных округах, руководител</w:t>
      </w:r>
      <w:r w:rsidRPr="009535F0">
        <w:rPr>
          <w:sz w:val="28"/>
          <w:szCs w:val="28"/>
        </w:rPr>
        <w:t>я</w:t>
      </w:r>
      <w:r w:rsidRPr="009535F0">
        <w:rPr>
          <w:sz w:val="28"/>
          <w:szCs w:val="28"/>
        </w:rPr>
        <w:t>ми членских организаций ФНПР, Руководителем  Аппарата ФНПР по пре</w:t>
      </w:r>
      <w:r w:rsidRPr="009535F0">
        <w:rPr>
          <w:sz w:val="28"/>
          <w:szCs w:val="28"/>
        </w:rPr>
        <w:t>д</w:t>
      </w:r>
      <w:r w:rsidRPr="009535F0">
        <w:rPr>
          <w:sz w:val="28"/>
          <w:szCs w:val="28"/>
        </w:rPr>
        <w:t>ставлению руководителей основных</w:t>
      </w:r>
      <w:r w:rsidRPr="009535F0">
        <w:rPr>
          <w:color w:val="FF0000"/>
          <w:sz w:val="28"/>
          <w:szCs w:val="28"/>
        </w:rPr>
        <w:t xml:space="preserve"> </w:t>
      </w:r>
      <w:r w:rsidRPr="009535F0">
        <w:rPr>
          <w:sz w:val="28"/>
          <w:szCs w:val="28"/>
        </w:rPr>
        <w:t>структурных подразделений Аппарата ФНПР с указанием мотива и краткой характеристики представляемого к нагр</w:t>
      </w:r>
      <w:r w:rsidRPr="009535F0">
        <w:rPr>
          <w:sz w:val="28"/>
          <w:szCs w:val="28"/>
        </w:rPr>
        <w:t>а</w:t>
      </w:r>
      <w:r w:rsidRPr="009535F0">
        <w:rPr>
          <w:sz w:val="28"/>
          <w:szCs w:val="28"/>
        </w:rPr>
        <w:t>де.</w:t>
      </w:r>
    </w:p>
    <w:p w:rsidR="00E70DBB" w:rsidRPr="009535F0" w:rsidRDefault="00E70DBB" w:rsidP="00E70DBB">
      <w:pPr>
        <w:tabs>
          <w:tab w:val="left" w:pos="9360"/>
        </w:tabs>
        <w:ind w:right="-6" w:firstLine="567"/>
        <w:jc w:val="both"/>
        <w:rPr>
          <w:sz w:val="28"/>
          <w:szCs w:val="28"/>
        </w:rPr>
      </w:pPr>
      <w:r w:rsidRPr="009535F0">
        <w:rPr>
          <w:sz w:val="28"/>
          <w:szCs w:val="28"/>
        </w:rPr>
        <w:t>Кандидатуры к награждению нагрудным знаком ФНПР «За содруж</w:t>
      </w:r>
      <w:r w:rsidRPr="009535F0">
        <w:rPr>
          <w:sz w:val="28"/>
          <w:szCs w:val="28"/>
        </w:rPr>
        <w:t>е</w:t>
      </w:r>
      <w:r w:rsidRPr="009535F0">
        <w:rPr>
          <w:sz w:val="28"/>
          <w:szCs w:val="28"/>
        </w:rPr>
        <w:t>ство» представляются по взаимному согласованию между профорганами общеро</w:t>
      </w:r>
      <w:r w:rsidRPr="009535F0">
        <w:rPr>
          <w:sz w:val="28"/>
          <w:szCs w:val="28"/>
        </w:rPr>
        <w:t>с</w:t>
      </w:r>
      <w:r w:rsidRPr="009535F0">
        <w:rPr>
          <w:sz w:val="28"/>
          <w:szCs w:val="28"/>
        </w:rPr>
        <w:t>сийского (межрегионального) профсоюза и территориального объединения о</w:t>
      </w:r>
      <w:r w:rsidRPr="009535F0">
        <w:rPr>
          <w:sz w:val="28"/>
          <w:szCs w:val="28"/>
        </w:rPr>
        <w:t>р</w:t>
      </w:r>
      <w:r w:rsidRPr="009535F0">
        <w:rPr>
          <w:sz w:val="28"/>
          <w:szCs w:val="28"/>
        </w:rPr>
        <w:t>ганизаций профсоюзов, о чем делается соответствующая запись в ходатайстве о награжд</w:t>
      </w:r>
      <w:r w:rsidRPr="009535F0">
        <w:rPr>
          <w:sz w:val="28"/>
          <w:szCs w:val="28"/>
        </w:rPr>
        <w:t>е</w:t>
      </w:r>
      <w:r w:rsidRPr="009535F0">
        <w:rPr>
          <w:sz w:val="28"/>
          <w:szCs w:val="28"/>
        </w:rPr>
        <w:t>нии.</w:t>
      </w:r>
    </w:p>
    <w:p w:rsidR="00E70DBB" w:rsidRPr="009535F0" w:rsidRDefault="00E70DBB" w:rsidP="00E70DBB">
      <w:pPr>
        <w:tabs>
          <w:tab w:val="left" w:pos="9360"/>
        </w:tabs>
        <w:ind w:right="-6" w:firstLine="567"/>
        <w:jc w:val="both"/>
        <w:rPr>
          <w:sz w:val="28"/>
          <w:szCs w:val="28"/>
        </w:rPr>
      </w:pPr>
      <w:r w:rsidRPr="009535F0">
        <w:rPr>
          <w:sz w:val="28"/>
          <w:szCs w:val="28"/>
        </w:rPr>
        <w:t>Исполнительный комитет ФНПР ежегодно устанавливает квоту на награ</w:t>
      </w:r>
      <w:r w:rsidRPr="009535F0">
        <w:rPr>
          <w:sz w:val="28"/>
          <w:szCs w:val="28"/>
        </w:rPr>
        <w:t>ж</w:t>
      </w:r>
      <w:r w:rsidRPr="009535F0">
        <w:rPr>
          <w:sz w:val="28"/>
          <w:szCs w:val="28"/>
        </w:rPr>
        <w:t>дение нагрудным знаком ФНПР «За содружество», а Постоянная комиссия Г</w:t>
      </w:r>
      <w:r w:rsidRPr="009535F0">
        <w:rPr>
          <w:sz w:val="28"/>
          <w:szCs w:val="28"/>
        </w:rPr>
        <w:t>е</w:t>
      </w:r>
      <w:r w:rsidRPr="009535F0">
        <w:rPr>
          <w:sz w:val="28"/>
          <w:szCs w:val="28"/>
        </w:rPr>
        <w:t>нерального Совета ФНПР по организационной работе и кадровой политике готовит предложения по распределению этой квоты ср</w:t>
      </w:r>
      <w:r w:rsidRPr="009535F0">
        <w:rPr>
          <w:sz w:val="28"/>
          <w:szCs w:val="28"/>
        </w:rPr>
        <w:t>е</w:t>
      </w:r>
      <w:r w:rsidRPr="009535F0">
        <w:rPr>
          <w:sz w:val="28"/>
          <w:szCs w:val="28"/>
        </w:rPr>
        <w:t>ди членских организаций ФНПР.</w:t>
      </w:r>
    </w:p>
    <w:p w:rsidR="00E70DBB" w:rsidRPr="009535F0" w:rsidRDefault="00E70DBB" w:rsidP="00E70DBB">
      <w:pPr>
        <w:ind w:firstLine="567"/>
        <w:jc w:val="both"/>
        <w:rPr>
          <w:sz w:val="28"/>
          <w:szCs w:val="28"/>
        </w:rPr>
      </w:pPr>
      <w:r w:rsidRPr="009535F0">
        <w:rPr>
          <w:sz w:val="28"/>
          <w:szCs w:val="28"/>
        </w:rPr>
        <w:t>Представление о награждении представляется в Департамент организац</w:t>
      </w:r>
      <w:r w:rsidRPr="009535F0">
        <w:rPr>
          <w:sz w:val="28"/>
          <w:szCs w:val="28"/>
        </w:rPr>
        <w:t>и</w:t>
      </w:r>
      <w:r w:rsidRPr="009535F0">
        <w:rPr>
          <w:sz w:val="28"/>
          <w:szCs w:val="28"/>
        </w:rPr>
        <w:t xml:space="preserve">онной работы и развития профсоюзного движения Аппарата ФНПР. </w:t>
      </w:r>
    </w:p>
    <w:p w:rsidR="00E70DBB" w:rsidRPr="009535F0" w:rsidRDefault="00E70DBB" w:rsidP="00E70DBB">
      <w:pPr>
        <w:ind w:firstLine="567"/>
        <w:jc w:val="both"/>
        <w:rPr>
          <w:sz w:val="28"/>
          <w:szCs w:val="28"/>
        </w:rPr>
      </w:pPr>
      <w:r w:rsidRPr="009535F0">
        <w:rPr>
          <w:sz w:val="28"/>
          <w:szCs w:val="28"/>
        </w:rPr>
        <w:t>Решение о награждении принимает Председатель ФНПР.</w:t>
      </w:r>
    </w:p>
    <w:p w:rsidR="00E70DBB" w:rsidRPr="009535F0" w:rsidRDefault="00E70DBB" w:rsidP="00E70DBB">
      <w:pPr>
        <w:pStyle w:val="21"/>
        <w:ind w:firstLine="567"/>
        <w:rPr>
          <w:szCs w:val="28"/>
        </w:rPr>
      </w:pPr>
      <w:r w:rsidRPr="009535F0">
        <w:rPr>
          <w:szCs w:val="28"/>
        </w:rPr>
        <w:lastRenderedPageBreak/>
        <w:t>4. Нагрудный знак ФНПР «За содружество» вручается Председателем ФНПР, а также заместителями Председателя ФНПР, секретарями ФНПР – представителями ФНПР в федеральных округах и руководит</w:t>
      </w:r>
      <w:r w:rsidRPr="009535F0">
        <w:rPr>
          <w:szCs w:val="28"/>
        </w:rPr>
        <w:t>е</w:t>
      </w:r>
      <w:r w:rsidRPr="009535F0">
        <w:rPr>
          <w:szCs w:val="28"/>
        </w:rPr>
        <w:t>лями  членских организаций ФНПР в торжественной обстановке.</w:t>
      </w:r>
    </w:p>
    <w:p w:rsidR="00E70DBB" w:rsidRPr="009535F0" w:rsidRDefault="00E70DBB" w:rsidP="00E70DBB">
      <w:pPr>
        <w:ind w:firstLine="540"/>
        <w:jc w:val="both"/>
        <w:rPr>
          <w:sz w:val="28"/>
          <w:szCs w:val="28"/>
        </w:rPr>
      </w:pPr>
      <w:r w:rsidRPr="009535F0">
        <w:rPr>
          <w:sz w:val="28"/>
          <w:szCs w:val="28"/>
        </w:rPr>
        <w:t>5. К нагрудному знаку ФНПР «За содружество» выдается удостоверение установленного образца (прилагается).</w:t>
      </w:r>
    </w:p>
    <w:p w:rsidR="00E70DBB" w:rsidRPr="009535F0" w:rsidRDefault="00E70DBB" w:rsidP="00E70DBB">
      <w:pPr>
        <w:ind w:firstLine="540"/>
        <w:jc w:val="both"/>
        <w:rPr>
          <w:sz w:val="28"/>
          <w:szCs w:val="28"/>
        </w:rPr>
      </w:pPr>
      <w:r w:rsidRPr="009535F0">
        <w:rPr>
          <w:sz w:val="28"/>
          <w:szCs w:val="28"/>
        </w:rPr>
        <w:t>6. Нагрудный знак ФНПР «За содружество» носится на правой стороне груди после нагрудного знака ФНПР «За активную работу в профсоюзах» и Почетного знака ФНПР, и располагается ниже государстве</w:t>
      </w:r>
      <w:r w:rsidRPr="009535F0">
        <w:rPr>
          <w:sz w:val="28"/>
          <w:szCs w:val="28"/>
        </w:rPr>
        <w:t>н</w:t>
      </w:r>
      <w:r w:rsidRPr="009535F0">
        <w:rPr>
          <w:sz w:val="28"/>
          <w:szCs w:val="28"/>
        </w:rPr>
        <w:t>ных наград.</w:t>
      </w:r>
    </w:p>
    <w:p w:rsidR="00E70DBB" w:rsidRPr="009535F0" w:rsidRDefault="00E70DBB" w:rsidP="00E70DBB">
      <w:pPr>
        <w:ind w:firstLine="567"/>
        <w:jc w:val="both"/>
        <w:rPr>
          <w:sz w:val="28"/>
          <w:szCs w:val="28"/>
        </w:rPr>
      </w:pPr>
      <w:r w:rsidRPr="009535F0">
        <w:rPr>
          <w:sz w:val="28"/>
          <w:szCs w:val="28"/>
        </w:rPr>
        <w:t>7. Нагрудный знак ФНПР «За содружество» и удостоверение к нему хранятся в Департаменте организационной работы и развития профсоюзного дв</w:t>
      </w:r>
      <w:r w:rsidRPr="009535F0">
        <w:rPr>
          <w:sz w:val="28"/>
          <w:szCs w:val="28"/>
        </w:rPr>
        <w:t>и</w:t>
      </w:r>
      <w:r w:rsidRPr="009535F0">
        <w:rPr>
          <w:sz w:val="28"/>
          <w:szCs w:val="28"/>
        </w:rPr>
        <w:t xml:space="preserve">жения Аппарата ФНПР.    </w:t>
      </w:r>
    </w:p>
    <w:p w:rsidR="00E70DBB" w:rsidRPr="009535F0" w:rsidRDefault="00E70DBB" w:rsidP="00E70DBB">
      <w:pPr>
        <w:ind w:firstLine="540"/>
        <w:jc w:val="both"/>
        <w:rPr>
          <w:sz w:val="28"/>
          <w:szCs w:val="28"/>
        </w:rPr>
      </w:pPr>
      <w:r w:rsidRPr="009535F0">
        <w:rPr>
          <w:sz w:val="28"/>
          <w:szCs w:val="28"/>
        </w:rPr>
        <w:t>Запись и выдача нагрудного знака ФНПР «За содружество» и удостовер</w:t>
      </w:r>
      <w:r w:rsidRPr="009535F0">
        <w:rPr>
          <w:sz w:val="28"/>
          <w:szCs w:val="28"/>
        </w:rPr>
        <w:t>е</w:t>
      </w:r>
      <w:r w:rsidRPr="009535F0">
        <w:rPr>
          <w:sz w:val="28"/>
          <w:szCs w:val="28"/>
        </w:rPr>
        <w:t>ния к нему ведется в специальном журнале работником Департамента организационной работы и развития профсоюзного движения А</w:t>
      </w:r>
      <w:r w:rsidRPr="009535F0">
        <w:rPr>
          <w:sz w:val="28"/>
          <w:szCs w:val="28"/>
        </w:rPr>
        <w:t>п</w:t>
      </w:r>
      <w:r w:rsidRPr="009535F0">
        <w:rPr>
          <w:sz w:val="28"/>
          <w:szCs w:val="28"/>
        </w:rPr>
        <w:t>парата ФНПР.</w:t>
      </w:r>
    </w:p>
    <w:p w:rsidR="00E70DBB" w:rsidRPr="009535F0" w:rsidRDefault="00E70DBB" w:rsidP="00E70DBB">
      <w:pPr>
        <w:ind w:firstLine="540"/>
        <w:jc w:val="both"/>
        <w:rPr>
          <w:sz w:val="28"/>
          <w:szCs w:val="28"/>
        </w:rPr>
      </w:pPr>
    </w:p>
    <w:p w:rsidR="00E70DBB" w:rsidRPr="00B14B4C" w:rsidRDefault="00E70DBB" w:rsidP="00E70DBB">
      <w:pPr>
        <w:ind w:firstLine="540"/>
        <w:jc w:val="center"/>
        <w:rPr>
          <w:b/>
          <w:sz w:val="24"/>
          <w:szCs w:val="24"/>
        </w:rPr>
      </w:pPr>
      <w:r w:rsidRPr="00B14B4C">
        <w:rPr>
          <w:b/>
          <w:sz w:val="24"/>
          <w:szCs w:val="24"/>
        </w:rPr>
        <w:t>ОПИСАНИЕ  НАГРУДНОГО  ЗНАКА  ФНПР «ЗА  СОДРУЖЕСТВО»</w:t>
      </w:r>
    </w:p>
    <w:p w:rsidR="00E70DBB" w:rsidRPr="009535F0" w:rsidRDefault="00E70DBB" w:rsidP="00E70DBB">
      <w:pPr>
        <w:ind w:firstLine="540"/>
        <w:jc w:val="center"/>
        <w:rPr>
          <w:sz w:val="28"/>
          <w:szCs w:val="28"/>
        </w:rPr>
      </w:pPr>
    </w:p>
    <w:p w:rsidR="00E70DBB" w:rsidRPr="009535F0" w:rsidRDefault="00E70DBB" w:rsidP="00E70DBB">
      <w:pPr>
        <w:ind w:firstLine="540"/>
        <w:jc w:val="both"/>
        <w:rPr>
          <w:sz w:val="28"/>
          <w:szCs w:val="28"/>
        </w:rPr>
      </w:pPr>
      <w:r w:rsidRPr="009535F0">
        <w:rPr>
          <w:sz w:val="28"/>
          <w:szCs w:val="28"/>
        </w:rPr>
        <w:t>Нагрудный знак ФНПР «За содружество» изготовлен из металла желтого цвета, имеет форму равностороннего пятиугольника с закругленными сторон</w:t>
      </w:r>
      <w:r w:rsidRPr="009535F0">
        <w:rPr>
          <w:sz w:val="28"/>
          <w:szCs w:val="28"/>
        </w:rPr>
        <w:t>а</w:t>
      </w:r>
      <w:r w:rsidRPr="009535F0">
        <w:rPr>
          <w:sz w:val="28"/>
          <w:szCs w:val="28"/>
        </w:rPr>
        <w:t xml:space="preserve">ми с наружным размером по осям </w:t>
      </w:r>
      <w:smartTag w:uri="urn:schemas-microsoft-com:office:smarttags" w:element="metricconverter">
        <w:smartTagPr>
          <w:attr w:name="ProductID" w:val="24 мм"/>
        </w:smartTagPr>
        <w:r w:rsidRPr="009535F0">
          <w:rPr>
            <w:sz w:val="28"/>
            <w:szCs w:val="28"/>
          </w:rPr>
          <w:t>24 мм</w:t>
        </w:r>
      </w:smartTag>
      <w:r w:rsidRPr="009535F0">
        <w:rPr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24 мм"/>
        </w:smartTagPr>
        <w:r w:rsidRPr="009535F0">
          <w:rPr>
            <w:sz w:val="28"/>
            <w:szCs w:val="28"/>
          </w:rPr>
          <w:t>24 мм</w:t>
        </w:r>
      </w:smartTag>
      <w:r w:rsidRPr="009535F0">
        <w:rPr>
          <w:sz w:val="28"/>
          <w:szCs w:val="28"/>
        </w:rPr>
        <w:t xml:space="preserve"> и с внутренним размером по осям </w:t>
      </w:r>
      <w:smartTag w:uri="urn:schemas-microsoft-com:office:smarttags" w:element="metricconverter">
        <w:smartTagPr>
          <w:attr w:name="ProductID" w:val="21 мм"/>
        </w:smartTagPr>
        <w:r w:rsidRPr="009535F0">
          <w:rPr>
            <w:sz w:val="28"/>
            <w:szCs w:val="28"/>
          </w:rPr>
          <w:t>21 мм</w:t>
        </w:r>
      </w:smartTag>
      <w:r w:rsidRPr="009535F0">
        <w:rPr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21 мм"/>
        </w:smartTagPr>
        <w:r w:rsidRPr="009535F0">
          <w:rPr>
            <w:sz w:val="28"/>
            <w:szCs w:val="28"/>
          </w:rPr>
          <w:t>21 мм</w:t>
        </w:r>
      </w:smartTag>
      <w:r w:rsidRPr="009535F0">
        <w:rPr>
          <w:sz w:val="28"/>
          <w:szCs w:val="28"/>
        </w:rPr>
        <w:t xml:space="preserve"> с выпуклым бортиком с обеих сторон.</w:t>
      </w:r>
    </w:p>
    <w:p w:rsidR="00E70DBB" w:rsidRPr="009535F0" w:rsidRDefault="00E70DBB" w:rsidP="00E70DBB">
      <w:pPr>
        <w:ind w:firstLine="540"/>
        <w:jc w:val="both"/>
        <w:rPr>
          <w:sz w:val="28"/>
          <w:szCs w:val="28"/>
        </w:rPr>
      </w:pPr>
      <w:r w:rsidRPr="009535F0">
        <w:rPr>
          <w:sz w:val="28"/>
          <w:szCs w:val="28"/>
        </w:rPr>
        <w:t>На лицевой стороне – рельефное изображение рукопожатия.</w:t>
      </w:r>
    </w:p>
    <w:p w:rsidR="00E70DBB" w:rsidRPr="009535F0" w:rsidRDefault="00E70DBB" w:rsidP="00E70DBB">
      <w:pPr>
        <w:ind w:firstLine="540"/>
        <w:jc w:val="both"/>
        <w:rPr>
          <w:sz w:val="28"/>
          <w:szCs w:val="28"/>
        </w:rPr>
      </w:pPr>
      <w:r w:rsidRPr="009535F0">
        <w:rPr>
          <w:sz w:val="28"/>
          <w:szCs w:val="28"/>
        </w:rPr>
        <w:t>На оборотной стороне в центре – рельефная надпись: «За содружество». Внизу под надписью рельефное изображение лавровых ветвей.</w:t>
      </w:r>
    </w:p>
    <w:p w:rsidR="00E70DBB" w:rsidRPr="009535F0" w:rsidRDefault="00E70DBB" w:rsidP="00E70DBB">
      <w:pPr>
        <w:ind w:firstLine="540"/>
        <w:jc w:val="both"/>
        <w:rPr>
          <w:sz w:val="28"/>
          <w:szCs w:val="28"/>
        </w:rPr>
      </w:pPr>
      <w:r w:rsidRPr="009535F0">
        <w:rPr>
          <w:sz w:val="28"/>
          <w:szCs w:val="28"/>
        </w:rPr>
        <w:t xml:space="preserve">Нагрудный знак при помощи ушка и кольца соединяется с пятиугольной колодкой с наружным размером </w:t>
      </w:r>
      <w:smartTag w:uri="urn:schemas-microsoft-com:office:smarttags" w:element="metricconverter">
        <w:smartTagPr>
          <w:attr w:name="ProductID" w:val="27 мм"/>
        </w:smartTagPr>
        <w:r w:rsidRPr="009535F0">
          <w:rPr>
            <w:sz w:val="28"/>
            <w:szCs w:val="28"/>
          </w:rPr>
          <w:t>27 мм</w:t>
        </w:r>
      </w:smartTag>
      <w:r w:rsidRPr="009535F0">
        <w:rPr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16 мм"/>
        </w:smartTagPr>
        <w:r w:rsidRPr="009535F0">
          <w:rPr>
            <w:sz w:val="28"/>
            <w:szCs w:val="28"/>
          </w:rPr>
          <w:t>16 мм</w:t>
        </w:r>
      </w:smartTag>
      <w:r w:rsidRPr="009535F0">
        <w:rPr>
          <w:sz w:val="28"/>
          <w:szCs w:val="28"/>
        </w:rPr>
        <w:t xml:space="preserve">. Внутренний прямоугольник размером </w:t>
      </w:r>
      <w:smartTag w:uri="urn:schemas-microsoft-com:office:smarttags" w:element="metricconverter">
        <w:smartTagPr>
          <w:attr w:name="ProductID" w:val="21 мм"/>
        </w:smartTagPr>
        <w:r w:rsidRPr="009535F0">
          <w:rPr>
            <w:sz w:val="28"/>
            <w:szCs w:val="28"/>
          </w:rPr>
          <w:t>21 мм</w:t>
        </w:r>
      </w:smartTag>
      <w:r w:rsidRPr="009535F0">
        <w:rPr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14 мм"/>
        </w:smartTagPr>
        <w:r w:rsidRPr="009535F0">
          <w:rPr>
            <w:sz w:val="28"/>
            <w:szCs w:val="28"/>
          </w:rPr>
          <w:t>14 мм</w:t>
        </w:r>
      </w:smartTag>
      <w:r w:rsidRPr="009535F0">
        <w:rPr>
          <w:sz w:val="28"/>
          <w:szCs w:val="28"/>
        </w:rPr>
        <w:t xml:space="preserve"> делится по диагонали на два равносторонних треугольника. Верхний левый треугольник заливается рубиновой эмалью, а нижний правый треугольник заливается голубой эмалью. Внизу прям</w:t>
      </w:r>
      <w:r w:rsidRPr="009535F0">
        <w:rPr>
          <w:sz w:val="28"/>
          <w:szCs w:val="28"/>
        </w:rPr>
        <w:t>о</w:t>
      </w:r>
      <w:r w:rsidRPr="009535F0">
        <w:rPr>
          <w:sz w:val="28"/>
          <w:szCs w:val="28"/>
        </w:rPr>
        <w:t>угольника – рельефная надпись «ФНПР».</w:t>
      </w:r>
    </w:p>
    <w:p w:rsidR="00E70DBB" w:rsidRPr="009535F0" w:rsidRDefault="00E70DBB" w:rsidP="00E70DBB">
      <w:pPr>
        <w:ind w:firstLine="720"/>
        <w:rPr>
          <w:sz w:val="28"/>
          <w:szCs w:val="28"/>
        </w:rPr>
      </w:pPr>
      <w:r w:rsidRPr="009535F0">
        <w:rPr>
          <w:sz w:val="28"/>
          <w:szCs w:val="28"/>
        </w:rPr>
        <w:t>На оборотной стороне колодки крепится булавка.</w:t>
      </w:r>
    </w:p>
    <w:p w:rsidR="00E70DBB" w:rsidRPr="009535F0" w:rsidRDefault="00E70DBB" w:rsidP="00E70DBB">
      <w:pPr>
        <w:rPr>
          <w:sz w:val="28"/>
          <w:szCs w:val="28"/>
        </w:rPr>
      </w:pPr>
    </w:p>
    <w:p w:rsidR="00E70DBB" w:rsidRPr="009535F0" w:rsidRDefault="00E70DBB" w:rsidP="00E70DBB">
      <w:pPr>
        <w:jc w:val="right"/>
        <w:rPr>
          <w:sz w:val="28"/>
          <w:szCs w:val="28"/>
        </w:rPr>
      </w:pPr>
    </w:p>
    <w:p w:rsidR="00E70DBB" w:rsidRPr="00B14B4C" w:rsidRDefault="00E70DBB" w:rsidP="00E70DBB">
      <w:pPr>
        <w:ind w:firstLine="4111"/>
        <w:jc w:val="right"/>
        <w:rPr>
          <w:b/>
          <w:sz w:val="24"/>
          <w:szCs w:val="24"/>
        </w:rPr>
      </w:pPr>
      <w:r w:rsidRPr="00B14B4C">
        <w:rPr>
          <w:b/>
          <w:sz w:val="24"/>
          <w:szCs w:val="24"/>
        </w:rPr>
        <w:t>Приложение № 2</w:t>
      </w:r>
    </w:p>
    <w:p w:rsidR="00E70DBB" w:rsidRPr="00B14B4C" w:rsidRDefault="00E70DBB" w:rsidP="00E70DBB">
      <w:pPr>
        <w:jc w:val="right"/>
        <w:rPr>
          <w:b/>
          <w:sz w:val="24"/>
          <w:szCs w:val="24"/>
        </w:rPr>
      </w:pPr>
      <w:r w:rsidRPr="00B14B4C">
        <w:rPr>
          <w:b/>
          <w:sz w:val="24"/>
          <w:szCs w:val="24"/>
        </w:rPr>
        <w:t>к постановлению Генерального Совета ФНПР</w:t>
      </w:r>
    </w:p>
    <w:p w:rsidR="00E70DBB" w:rsidRPr="00B14B4C" w:rsidRDefault="00E70DBB" w:rsidP="00E70DBB">
      <w:pPr>
        <w:jc w:val="right"/>
        <w:rPr>
          <w:b/>
          <w:sz w:val="24"/>
          <w:szCs w:val="24"/>
        </w:rPr>
      </w:pPr>
      <w:r w:rsidRPr="00B14B4C">
        <w:rPr>
          <w:b/>
          <w:sz w:val="24"/>
          <w:szCs w:val="24"/>
        </w:rPr>
        <w:t xml:space="preserve">                                 от 28 октября 2003 года № 5-3 .</w:t>
      </w:r>
    </w:p>
    <w:p w:rsidR="00E70DBB" w:rsidRPr="00B14B4C" w:rsidRDefault="00E70DBB" w:rsidP="00E70DBB">
      <w:pPr>
        <w:pStyle w:val="21"/>
        <w:ind w:firstLine="4536"/>
        <w:jc w:val="right"/>
        <w:rPr>
          <w:b/>
          <w:sz w:val="24"/>
          <w:szCs w:val="24"/>
        </w:rPr>
      </w:pPr>
    </w:p>
    <w:p w:rsidR="00E70DBB" w:rsidRPr="00020859" w:rsidRDefault="00E70DBB" w:rsidP="00E70DBB">
      <w:pPr>
        <w:pStyle w:val="21"/>
        <w:jc w:val="center"/>
        <w:rPr>
          <w:b/>
          <w:szCs w:val="28"/>
        </w:rPr>
      </w:pPr>
      <w:r w:rsidRPr="00020859">
        <w:rPr>
          <w:b/>
          <w:szCs w:val="28"/>
        </w:rPr>
        <w:t>П О Л О Ж Е Н И Е</w:t>
      </w:r>
    </w:p>
    <w:p w:rsidR="00E70DBB" w:rsidRPr="00020859" w:rsidRDefault="00E70DBB" w:rsidP="00E70DBB">
      <w:pPr>
        <w:pStyle w:val="21"/>
        <w:jc w:val="center"/>
        <w:rPr>
          <w:b/>
          <w:szCs w:val="28"/>
        </w:rPr>
      </w:pPr>
      <w:r w:rsidRPr="00020859">
        <w:rPr>
          <w:b/>
          <w:szCs w:val="28"/>
        </w:rPr>
        <w:t>о нагрудном знаке ФНПР</w:t>
      </w:r>
    </w:p>
    <w:p w:rsidR="00E70DBB" w:rsidRPr="00020859" w:rsidRDefault="00E70DBB" w:rsidP="00E70DBB">
      <w:pPr>
        <w:pStyle w:val="21"/>
        <w:jc w:val="center"/>
        <w:rPr>
          <w:b/>
          <w:szCs w:val="28"/>
        </w:rPr>
      </w:pPr>
      <w:r w:rsidRPr="00020859">
        <w:rPr>
          <w:b/>
          <w:szCs w:val="28"/>
        </w:rPr>
        <w:t xml:space="preserve">«За заслуги перед профдвижением России» </w:t>
      </w:r>
      <w:r w:rsidRPr="00020859">
        <w:rPr>
          <w:rStyle w:val="aa"/>
          <w:b/>
          <w:szCs w:val="28"/>
        </w:rPr>
        <w:footnoteReference w:id="3"/>
      </w:r>
    </w:p>
    <w:p w:rsidR="00E70DBB" w:rsidRPr="009535F0" w:rsidRDefault="00E70DBB" w:rsidP="00E70DBB">
      <w:pPr>
        <w:pStyle w:val="21"/>
        <w:rPr>
          <w:b/>
          <w:szCs w:val="28"/>
        </w:rPr>
      </w:pPr>
    </w:p>
    <w:p w:rsidR="00E70DBB" w:rsidRPr="009535F0" w:rsidRDefault="00E70DBB" w:rsidP="00E70DBB">
      <w:pPr>
        <w:pStyle w:val="21"/>
        <w:ind w:firstLine="567"/>
        <w:rPr>
          <w:szCs w:val="28"/>
        </w:rPr>
      </w:pPr>
      <w:r w:rsidRPr="009535F0">
        <w:rPr>
          <w:szCs w:val="28"/>
        </w:rPr>
        <w:lastRenderedPageBreak/>
        <w:t>1. Нагрудный знак ФНПР «За заслуги перед профдвижением России» (далее – нагрудный знак ФНПР «За заслуги») учреждается Генеральным Сов</w:t>
      </w:r>
      <w:r w:rsidRPr="009535F0">
        <w:rPr>
          <w:szCs w:val="28"/>
        </w:rPr>
        <w:t>е</w:t>
      </w:r>
      <w:r w:rsidRPr="009535F0">
        <w:rPr>
          <w:szCs w:val="28"/>
        </w:rPr>
        <w:t>том для награждения профсоюзных работников и активистов за заслуги в деле ра</w:t>
      </w:r>
      <w:r w:rsidRPr="009535F0">
        <w:rPr>
          <w:szCs w:val="28"/>
        </w:rPr>
        <w:t>з</w:t>
      </w:r>
      <w:r w:rsidRPr="009535F0">
        <w:rPr>
          <w:szCs w:val="28"/>
        </w:rPr>
        <w:t>вития и укрепления профсоюзного движения России, обеспечения его орган</w:t>
      </w:r>
      <w:r w:rsidRPr="009535F0">
        <w:rPr>
          <w:szCs w:val="28"/>
        </w:rPr>
        <w:t>и</w:t>
      </w:r>
      <w:r w:rsidRPr="009535F0">
        <w:rPr>
          <w:szCs w:val="28"/>
        </w:rPr>
        <w:t>зационного единства, солидарности и справедливости, усиления влияния и р</w:t>
      </w:r>
      <w:r w:rsidRPr="009535F0">
        <w:rPr>
          <w:szCs w:val="28"/>
        </w:rPr>
        <w:t>о</w:t>
      </w:r>
      <w:r w:rsidRPr="009535F0">
        <w:rPr>
          <w:szCs w:val="28"/>
        </w:rPr>
        <w:t>ли профсоюзов в обществе, повышения эффективности их деятельности по з</w:t>
      </w:r>
      <w:r w:rsidRPr="009535F0">
        <w:rPr>
          <w:szCs w:val="28"/>
        </w:rPr>
        <w:t>а</w:t>
      </w:r>
      <w:r w:rsidRPr="009535F0">
        <w:rPr>
          <w:szCs w:val="28"/>
        </w:rPr>
        <w:t>щите социально-трудовых прав и интересов трудящихся.</w:t>
      </w:r>
    </w:p>
    <w:p w:rsidR="00E70DBB" w:rsidRPr="009535F0" w:rsidRDefault="00E70DBB" w:rsidP="00E70DBB">
      <w:pPr>
        <w:pStyle w:val="21"/>
        <w:rPr>
          <w:szCs w:val="28"/>
        </w:rPr>
      </w:pPr>
    </w:p>
    <w:p w:rsidR="00E70DBB" w:rsidRPr="009535F0" w:rsidRDefault="00E70DBB" w:rsidP="00E70DBB">
      <w:pPr>
        <w:pStyle w:val="21"/>
        <w:ind w:firstLine="567"/>
        <w:rPr>
          <w:szCs w:val="28"/>
        </w:rPr>
      </w:pPr>
      <w:r w:rsidRPr="009535F0">
        <w:rPr>
          <w:szCs w:val="28"/>
        </w:rPr>
        <w:t>2. Нагрудным знаком ФНПР «За заслуги» награждаются профсоюзные работники и активисты, проработавшие в профсоюзах, как прав</w:t>
      </w:r>
      <w:r w:rsidRPr="009535F0">
        <w:rPr>
          <w:szCs w:val="28"/>
        </w:rPr>
        <w:t>и</w:t>
      </w:r>
      <w:r w:rsidRPr="009535F0">
        <w:rPr>
          <w:szCs w:val="28"/>
        </w:rPr>
        <w:t>ло, не менее 15 лет, имеющие нагрудный знак ФНПР «За активную работу в про</w:t>
      </w:r>
      <w:r w:rsidRPr="009535F0">
        <w:rPr>
          <w:szCs w:val="28"/>
        </w:rPr>
        <w:t>ф</w:t>
      </w:r>
      <w:r w:rsidRPr="009535F0">
        <w:rPr>
          <w:szCs w:val="28"/>
        </w:rPr>
        <w:t>союзах».</w:t>
      </w:r>
    </w:p>
    <w:p w:rsidR="00E70DBB" w:rsidRPr="009535F0" w:rsidRDefault="00E70DBB" w:rsidP="00E70DBB">
      <w:pPr>
        <w:pStyle w:val="21"/>
        <w:rPr>
          <w:szCs w:val="28"/>
        </w:rPr>
      </w:pPr>
      <w:r w:rsidRPr="009535F0">
        <w:rPr>
          <w:szCs w:val="28"/>
        </w:rPr>
        <w:t xml:space="preserve">    </w:t>
      </w:r>
    </w:p>
    <w:p w:rsidR="00E70DBB" w:rsidRPr="009535F0" w:rsidRDefault="00E70DBB" w:rsidP="00E70DBB">
      <w:pPr>
        <w:pStyle w:val="21"/>
        <w:ind w:firstLine="567"/>
        <w:rPr>
          <w:color w:val="FF0000"/>
          <w:szCs w:val="28"/>
        </w:rPr>
      </w:pPr>
      <w:r w:rsidRPr="009535F0">
        <w:rPr>
          <w:szCs w:val="28"/>
        </w:rPr>
        <w:t>3. Награждение нагрудным знаком ФНПР «За заслуги» производится Исполн</w:t>
      </w:r>
      <w:r w:rsidRPr="009535F0">
        <w:rPr>
          <w:szCs w:val="28"/>
        </w:rPr>
        <w:t>и</w:t>
      </w:r>
      <w:r w:rsidRPr="009535F0">
        <w:rPr>
          <w:szCs w:val="28"/>
        </w:rPr>
        <w:t>тельным комитетом ФНПР по представлению коллегиальных выборных органов общероссийских (межрегиональных) профсоюзов и территориальных об</w:t>
      </w:r>
      <w:r w:rsidRPr="009535F0">
        <w:rPr>
          <w:szCs w:val="28"/>
        </w:rPr>
        <w:t>ъ</w:t>
      </w:r>
      <w:r w:rsidRPr="009535F0">
        <w:rPr>
          <w:szCs w:val="28"/>
        </w:rPr>
        <w:t>единений организаций профсоюзов по взаимному согласованию, а также по представлению руководителей Аппарата ФНПР, учреждений  и организаций ФНПР.</w:t>
      </w:r>
    </w:p>
    <w:p w:rsidR="00E70DBB" w:rsidRPr="009535F0" w:rsidRDefault="00E70DBB" w:rsidP="00E70DBB">
      <w:pPr>
        <w:ind w:firstLine="709"/>
        <w:jc w:val="both"/>
        <w:rPr>
          <w:sz w:val="28"/>
          <w:szCs w:val="28"/>
        </w:rPr>
      </w:pPr>
      <w:r w:rsidRPr="009535F0">
        <w:rPr>
          <w:sz w:val="28"/>
          <w:szCs w:val="28"/>
        </w:rPr>
        <w:t>При ходатайстве о награждении нагрудным знаком ФНПР «За заслуги» представляются следующие докуме</w:t>
      </w:r>
      <w:r w:rsidRPr="009535F0">
        <w:rPr>
          <w:sz w:val="28"/>
          <w:szCs w:val="28"/>
        </w:rPr>
        <w:t>н</w:t>
      </w:r>
      <w:r w:rsidRPr="009535F0">
        <w:rPr>
          <w:sz w:val="28"/>
          <w:szCs w:val="28"/>
        </w:rPr>
        <w:t>ты:</w:t>
      </w:r>
    </w:p>
    <w:p w:rsidR="00E70DBB" w:rsidRPr="009535F0" w:rsidRDefault="00E70DBB" w:rsidP="00E70DBB">
      <w:pPr>
        <w:ind w:right="-6" w:firstLine="709"/>
        <w:jc w:val="both"/>
        <w:rPr>
          <w:sz w:val="28"/>
          <w:szCs w:val="28"/>
        </w:rPr>
      </w:pPr>
      <w:r w:rsidRPr="009535F0">
        <w:rPr>
          <w:sz w:val="28"/>
          <w:szCs w:val="28"/>
        </w:rPr>
        <w:t>постановление коллегиального выборного органа общероссийского (ме</w:t>
      </w:r>
      <w:r w:rsidRPr="009535F0">
        <w:rPr>
          <w:sz w:val="28"/>
          <w:szCs w:val="28"/>
        </w:rPr>
        <w:t>ж</w:t>
      </w:r>
      <w:r w:rsidRPr="009535F0">
        <w:rPr>
          <w:sz w:val="28"/>
          <w:szCs w:val="28"/>
        </w:rPr>
        <w:t>регионального) профсоюза или территориального объединения организаций профсоюзов, распоряжение ФНПР, в котором указываются мотивы представл</w:t>
      </w:r>
      <w:r w:rsidRPr="009535F0">
        <w:rPr>
          <w:sz w:val="28"/>
          <w:szCs w:val="28"/>
        </w:rPr>
        <w:t>е</w:t>
      </w:r>
      <w:r w:rsidRPr="009535F0">
        <w:rPr>
          <w:sz w:val="28"/>
          <w:szCs w:val="28"/>
        </w:rPr>
        <w:t>ния работника к награждению, его фамилия, имя, отчество, занимаемая дол</w:t>
      </w:r>
      <w:r w:rsidRPr="009535F0">
        <w:rPr>
          <w:sz w:val="28"/>
          <w:szCs w:val="28"/>
        </w:rPr>
        <w:t>ж</w:t>
      </w:r>
      <w:r w:rsidRPr="009535F0">
        <w:rPr>
          <w:sz w:val="28"/>
          <w:szCs w:val="28"/>
        </w:rPr>
        <w:t>ность, полное наименование предприятия, организации или учреждения, где награждаемый работает, работа в профсоюзной организации.</w:t>
      </w:r>
      <w:r w:rsidRPr="009535F0">
        <w:rPr>
          <w:color w:val="FF0000"/>
          <w:sz w:val="28"/>
          <w:szCs w:val="28"/>
        </w:rPr>
        <w:t xml:space="preserve"> </w:t>
      </w:r>
    </w:p>
    <w:p w:rsidR="00E70DBB" w:rsidRPr="009535F0" w:rsidRDefault="00E70DBB" w:rsidP="00E70DBB">
      <w:pPr>
        <w:ind w:firstLine="709"/>
        <w:jc w:val="both"/>
        <w:rPr>
          <w:sz w:val="28"/>
          <w:szCs w:val="28"/>
        </w:rPr>
      </w:pPr>
      <w:r w:rsidRPr="009535F0">
        <w:rPr>
          <w:sz w:val="28"/>
          <w:szCs w:val="28"/>
        </w:rPr>
        <w:t>наградной лист установленного Исполнительным комитетом ФНПР образца (прилагается), заверенный подписями и печатью профсоюзной организ</w:t>
      </w:r>
      <w:r w:rsidRPr="009535F0">
        <w:rPr>
          <w:sz w:val="28"/>
          <w:szCs w:val="28"/>
        </w:rPr>
        <w:t>а</w:t>
      </w:r>
      <w:r w:rsidRPr="009535F0">
        <w:rPr>
          <w:sz w:val="28"/>
          <w:szCs w:val="28"/>
        </w:rPr>
        <w:t>ции, где непосредственно работает представляемый к награждению. На руков</w:t>
      </w:r>
      <w:r w:rsidRPr="009535F0">
        <w:rPr>
          <w:sz w:val="28"/>
          <w:szCs w:val="28"/>
        </w:rPr>
        <w:t>о</w:t>
      </w:r>
      <w:r w:rsidRPr="009535F0">
        <w:rPr>
          <w:sz w:val="28"/>
          <w:szCs w:val="28"/>
        </w:rPr>
        <w:t>дителей территориальных</w:t>
      </w:r>
      <w:r w:rsidRPr="009535F0">
        <w:rPr>
          <w:color w:val="FF0000"/>
          <w:sz w:val="28"/>
          <w:szCs w:val="28"/>
        </w:rPr>
        <w:t xml:space="preserve"> </w:t>
      </w:r>
      <w:r w:rsidRPr="009535F0">
        <w:rPr>
          <w:sz w:val="28"/>
          <w:szCs w:val="28"/>
        </w:rPr>
        <w:t>организаций профсоюзов наградной лист подписыв</w:t>
      </w:r>
      <w:r w:rsidRPr="009535F0">
        <w:rPr>
          <w:sz w:val="28"/>
          <w:szCs w:val="28"/>
        </w:rPr>
        <w:t>а</w:t>
      </w:r>
      <w:r w:rsidRPr="009535F0">
        <w:rPr>
          <w:sz w:val="28"/>
          <w:szCs w:val="28"/>
        </w:rPr>
        <w:t>ется руководителем общероссийского профсоюза или территориального объ</w:t>
      </w:r>
      <w:r w:rsidRPr="009535F0">
        <w:rPr>
          <w:sz w:val="28"/>
          <w:szCs w:val="28"/>
        </w:rPr>
        <w:t>е</w:t>
      </w:r>
      <w:r w:rsidRPr="009535F0">
        <w:rPr>
          <w:sz w:val="28"/>
          <w:szCs w:val="28"/>
        </w:rPr>
        <w:t>динения организаций профсоюзов. На руководителей членских организаций ФНПР наградной лист подписывается р</w:t>
      </w:r>
      <w:r w:rsidRPr="009535F0">
        <w:rPr>
          <w:sz w:val="28"/>
          <w:szCs w:val="28"/>
        </w:rPr>
        <w:t>у</w:t>
      </w:r>
      <w:r w:rsidRPr="009535F0">
        <w:rPr>
          <w:sz w:val="28"/>
          <w:szCs w:val="28"/>
        </w:rPr>
        <w:t>ководством ФНПР.</w:t>
      </w:r>
    </w:p>
    <w:p w:rsidR="00E70DBB" w:rsidRPr="009535F0" w:rsidRDefault="00E70DBB" w:rsidP="00E70DBB">
      <w:pPr>
        <w:tabs>
          <w:tab w:val="left" w:pos="9360"/>
        </w:tabs>
        <w:ind w:right="-6" w:firstLine="709"/>
        <w:jc w:val="both"/>
        <w:rPr>
          <w:b/>
          <w:sz w:val="28"/>
          <w:szCs w:val="28"/>
        </w:rPr>
      </w:pPr>
      <w:r w:rsidRPr="009535F0">
        <w:rPr>
          <w:sz w:val="28"/>
          <w:szCs w:val="28"/>
        </w:rPr>
        <w:t>Исполнительный комитет ФНПР ежегодно устанавливает квоту на награждение нагрудным знаком ФНПР «За заслуги», а Постоянная комиссия Ген</w:t>
      </w:r>
      <w:r w:rsidRPr="009535F0">
        <w:rPr>
          <w:sz w:val="28"/>
          <w:szCs w:val="28"/>
        </w:rPr>
        <w:t>е</w:t>
      </w:r>
      <w:r w:rsidRPr="009535F0">
        <w:rPr>
          <w:sz w:val="28"/>
          <w:szCs w:val="28"/>
        </w:rPr>
        <w:t>рального Совета ФНПР по организационной работе и кадровой политике готовит предложения по распр</w:t>
      </w:r>
      <w:r w:rsidRPr="009535F0">
        <w:rPr>
          <w:sz w:val="28"/>
          <w:szCs w:val="28"/>
        </w:rPr>
        <w:t>е</w:t>
      </w:r>
      <w:r w:rsidRPr="009535F0">
        <w:rPr>
          <w:sz w:val="28"/>
          <w:szCs w:val="28"/>
        </w:rPr>
        <w:t>делению этой квоты среди членских организаций ФНПР</w:t>
      </w:r>
      <w:r w:rsidRPr="009535F0">
        <w:rPr>
          <w:b/>
          <w:sz w:val="28"/>
          <w:szCs w:val="28"/>
        </w:rPr>
        <w:t>.</w:t>
      </w:r>
    </w:p>
    <w:p w:rsidR="00E70DBB" w:rsidRPr="009535F0" w:rsidRDefault="00E70DBB" w:rsidP="00E70DBB">
      <w:pPr>
        <w:pStyle w:val="21"/>
        <w:ind w:firstLine="709"/>
        <w:rPr>
          <w:szCs w:val="28"/>
        </w:rPr>
      </w:pPr>
      <w:r w:rsidRPr="009535F0">
        <w:rPr>
          <w:szCs w:val="28"/>
        </w:rPr>
        <w:t>Представление к награждению нагрудным знаком ФНПР «За заслуги» производится не ранее, чем через два года после принятия решения о награждении нагрудным знаком ФНПР «За активную работу в профсо</w:t>
      </w:r>
      <w:r w:rsidRPr="009535F0">
        <w:rPr>
          <w:szCs w:val="28"/>
        </w:rPr>
        <w:t>ю</w:t>
      </w:r>
      <w:r w:rsidRPr="009535F0">
        <w:rPr>
          <w:szCs w:val="28"/>
        </w:rPr>
        <w:t xml:space="preserve">зах». </w:t>
      </w:r>
    </w:p>
    <w:p w:rsidR="00E70DBB" w:rsidRPr="009535F0" w:rsidRDefault="00E70DBB" w:rsidP="00E70DBB">
      <w:pPr>
        <w:pStyle w:val="21"/>
        <w:ind w:firstLine="709"/>
        <w:rPr>
          <w:szCs w:val="28"/>
        </w:rPr>
      </w:pPr>
      <w:r w:rsidRPr="009535F0">
        <w:rPr>
          <w:szCs w:val="28"/>
        </w:rPr>
        <w:t>Материалы на награждение направляются в Департамент организацио</w:t>
      </w:r>
      <w:r w:rsidRPr="009535F0">
        <w:rPr>
          <w:szCs w:val="28"/>
        </w:rPr>
        <w:t>н</w:t>
      </w:r>
      <w:r w:rsidRPr="009535F0">
        <w:rPr>
          <w:szCs w:val="28"/>
        </w:rPr>
        <w:t xml:space="preserve">ной работы и развития профсоюзного движения Аппарата ФНПР </w:t>
      </w:r>
      <w:r w:rsidRPr="009535F0">
        <w:rPr>
          <w:rFonts w:eastAsia="Calibri"/>
          <w:szCs w:val="28"/>
        </w:rPr>
        <w:t xml:space="preserve">не позднее, чем </w:t>
      </w:r>
      <w:r w:rsidRPr="009535F0">
        <w:rPr>
          <w:szCs w:val="28"/>
        </w:rPr>
        <w:t>за месяц</w:t>
      </w:r>
      <w:r w:rsidRPr="009535F0">
        <w:rPr>
          <w:rFonts w:eastAsia="Calibri"/>
          <w:szCs w:val="28"/>
        </w:rPr>
        <w:t xml:space="preserve"> до принятия решения о награждении Исполнительным к</w:t>
      </w:r>
      <w:r w:rsidRPr="009535F0">
        <w:rPr>
          <w:rFonts w:eastAsia="Calibri"/>
          <w:szCs w:val="28"/>
        </w:rPr>
        <w:t>о</w:t>
      </w:r>
      <w:r w:rsidRPr="009535F0">
        <w:rPr>
          <w:rFonts w:eastAsia="Calibri"/>
          <w:szCs w:val="28"/>
        </w:rPr>
        <w:t>митетом ФНПР.</w:t>
      </w:r>
    </w:p>
    <w:p w:rsidR="00E70DBB" w:rsidRPr="009535F0" w:rsidRDefault="00E70DBB" w:rsidP="00E70DBB">
      <w:pPr>
        <w:pStyle w:val="21"/>
        <w:ind w:firstLine="709"/>
        <w:rPr>
          <w:szCs w:val="28"/>
        </w:rPr>
      </w:pPr>
      <w:r w:rsidRPr="009535F0">
        <w:rPr>
          <w:szCs w:val="28"/>
        </w:rPr>
        <w:t xml:space="preserve">Руководители членских организаций ФНПР награждаются нагрудным </w:t>
      </w:r>
      <w:r w:rsidRPr="009535F0">
        <w:rPr>
          <w:szCs w:val="28"/>
        </w:rPr>
        <w:lastRenderedPageBreak/>
        <w:t>знаком ФНПР «За заслуги» по представлению Председателя Федерации Нез</w:t>
      </w:r>
      <w:r w:rsidRPr="009535F0">
        <w:rPr>
          <w:szCs w:val="28"/>
        </w:rPr>
        <w:t>а</w:t>
      </w:r>
      <w:r w:rsidRPr="009535F0">
        <w:rPr>
          <w:szCs w:val="28"/>
        </w:rPr>
        <w:t xml:space="preserve">висимых Профсоюзов России. </w:t>
      </w:r>
    </w:p>
    <w:p w:rsidR="00E70DBB" w:rsidRPr="009535F0" w:rsidRDefault="00E70DBB" w:rsidP="00E70DBB">
      <w:pPr>
        <w:pStyle w:val="21"/>
        <w:ind w:firstLine="709"/>
        <w:rPr>
          <w:szCs w:val="28"/>
        </w:rPr>
      </w:pPr>
      <w:r w:rsidRPr="009535F0">
        <w:rPr>
          <w:szCs w:val="28"/>
        </w:rPr>
        <w:t>Повторное награждение нагрудным знаком ФНПР «За заслуги» не прои</w:t>
      </w:r>
      <w:r w:rsidRPr="009535F0">
        <w:rPr>
          <w:szCs w:val="28"/>
        </w:rPr>
        <w:t>з</w:t>
      </w:r>
      <w:r w:rsidRPr="009535F0">
        <w:rPr>
          <w:szCs w:val="28"/>
        </w:rPr>
        <w:t>водится.</w:t>
      </w:r>
    </w:p>
    <w:p w:rsidR="00E70DBB" w:rsidRPr="009535F0" w:rsidRDefault="00E70DBB" w:rsidP="00E70DBB">
      <w:pPr>
        <w:pStyle w:val="21"/>
        <w:ind w:firstLine="567"/>
        <w:rPr>
          <w:szCs w:val="28"/>
        </w:rPr>
      </w:pPr>
      <w:r w:rsidRPr="009535F0">
        <w:rPr>
          <w:szCs w:val="28"/>
        </w:rPr>
        <w:t>4. Решение о награждении принимается Исполнительным комитетом ФНПР или Генеральным Советом ФНПР.</w:t>
      </w:r>
    </w:p>
    <w:p w:rsidR="00E70DBB" w:rsidRPr="009535F0" w:rsidRDefault="00E70DBB" w:rsidP="00E70DBB">
      <w:pPr>
        <w:pStyle w:val="21"/>
        <w:ind w:firstLine="567"/>
        <w:rPr>
          <w:szCs w:val="28"/>
        </w:rPr>
      </w:pPr>
      <w:r w:rsidRPr="009535F0">
        <w:rPr>
          <w:szCs w:val="28"/>
        </w:rPr>
        <w:t>5. Нагрудный знак ФНПР «За заслуги» вручается Председателем ФНПР, а также заместителями Председателя ФНПР, секретарями ФНПР – представит</w:t>
      </w:r>
      <w:r w:rsidRPr="009535F0">
        <w:rPr>
          <w:szCs w:val="28"/>
        </w:rPr>
        <w:t>е</w:t>
      </w:r>
      <w:r w:rsidRPr="009535F0">
        <w:rPr>
          <w:szCs w:val="28"/>
        </w:rPr>
        <w:t>лями ФНПР в федеральных округах и руководителями  членских организ</w:t>
      </w:r>
      <w:r w:rsidRPr="009535F0">
        <w:rPr>
          <w:szCs w:val="28"/>
        </w:rPr>
        <w:t>а</w:t>
      </w:r>
      <w:r w:rsidRPr="009535F0">
        <w:rPr>
          <w:szCs w:val="28"/>
        </w:rPr>
        <w:t>ций ФНПР в торжественной обстановке.</w:t>
      </w:r>
    </w:p>
    <w:p w:rsidR="00E70DBB" w:rsidRPr="009535F0" w:rsidRDefault="00E70DBB" w:rsidP="00E70DBB">
      <w:pPr>
        <w:pStyle w:val="21"/>
        <w:ind w:firstLine="567"/>
        <w:rPr>
          <w:szCs w:val="28"/>
        </w:rPr>
      </w:pPr>
      <w:r w:rsidRPr="009535F0">
        <w:rPr>
          <w:szCs w:val="28"/>
        </w:rPr>
        <w:t>6. Нагрудный  знак  ФНПР  «За  заслуги»  не  имеет номера (эскиз прилагае</w:t>
      </w:r>
      <w:r w:rsidRPr="009535F0">
        <w:rPr>
          <w:szCs w:val="28"/>
        </w:rPr>
        <w:t>т</w:t>
      </w:r>
      <w:r w:rsidRPr="009535F0">
        <w:rPr>
          <w:szCs w:val="28"/>
        </w:rPr>
        <w:t>ся).</w:t>
      </w:r>
    </w:p>
    <w:p w:rsidR="00E70DBB" w:rsidRPr="009535F0" w:rsidRDefault="00E70DBB" w:rsidP="00E70DBB">
      <w:pPr>
        <w:pStyle w:val="21"/>
        <w:ind w:firstLine="709"/>
        <w:rPr>
          <w:szCs w:val="28"/>
        </w:rPr>
      </w:pPr>
      <w:r w:rsidRPr="009535F0">
        <w:rPr>
          <w:szCs w:val="28"/>
        </w:rPr>
        <w:t xml:space="preserve"> К нагрудному знаку </w:t>
      </w:r>
      <w:r w:rsidRPr="009535F0">
        <w:rPr>
          <w:color w:val="000000"/>
          <w:szCs w:val="28"/>
        </w:rPr>
        <w:t>ФНПР «За заслуги» выдается удостоверение уст</w:t>
      </w:r>
      <w:r w:rsidRPr="009535F0">
        <w:rPr>
          <w:color w:val="000000"/>
          <w:szCs w:val="28"/>
        </w:rPr>
        <w:t>а</w:t>
      </w:r>
      <w:r w:rsidRPr="009535F0">
        <w:rPr>
          <w:color w:val="000000"/>
          <w:szCs w:val="28"/>
        </w:rPr>
        <w:t>новленного образца (прилагается).</w:t>
      </w:r>
    </w:p>
    <w:p w:rsidR="00E70DBB" w:rsidRPr="009535F0" w:rsidRDefault="00E70DBB" w:rsidP="00E70DBB">
      <w:pPr>
        <w:pStyle w:val="21"/>
        <w:ind w:firstLine="567"/>
        <w:rPr>
          <w:color w:val="000000"/>
          <w:szCs w:val="28"/>
        </w:rPr>
      </w:pPr>
      <w:r w:rsidRPr="009535F0">
        <w:rPr>
          <w:color w:val="000000"/>
          <w:szCs w:val="28"/>
        </w:rPr>
        <w:t>7. Нагрудный знак ФНПР «За заслуги» носится на правой стороне груди после нагрудного знака ФНПР «За активную работу в профсоюзах» и распол</w:t>
      </w:r>
      <w:r w:rsidRPr="009535F0">
        <w:rPr>
          <w:color w:val="000000"/>
          <w:szCs w:val="28"/>
        </w:rPr>
        <w:t>а</w:t>
      </w:r>
      <w:r w:rsidRPr="009535F0">
        <w:rPr>
          <w:color w:val="000000"/>
          <w:szCs w:val="28"/>
        </w:rPr>
        <w:t>гается ниже орденов.</w:t>
      </w:r>
    </w:p>
    <w:p w:rsidR="00E70DBB" w:rsidRPr="009535F0" w:rsidRDefault="00E70DBB" w:rsidP="00E70DBB">
      <w:pPr>
        <w:pStyle w:val="21"/>
        <w:ind w:firstLine="567"/>
        <w:rPr>
          <w:szCs w:val="28"/>
        </w:rPr>
      </w:pPr>
      <w:r w:rsidRPr="009535F0">
        <w:rPr>
          <w:szCs w:val="28"/>
        </w:rPr>
        <w:t xml:space="preserve">8. Нагрудные знаки ФНПР «За заслуги» и удостоверения к ним хранятся в Департаменте организационной работы и развития профсоюзного движения Аппарата ФНПР.    </w:t>
      </w:r>
    </w:p>
    <w:p w:rsidR="00E70DBB" w:rsidRPr="009535F0" w:rsidRDefault="00E70DBB" w:rsidP="00E70DBB">
      <w:pPr>
        <w:pStyle w:val="21"/>
        <w:ind w:firstLine="567"/>
        <w:rPr>
          <w:szCs w:val="28"/>
        </w:rPr>
      </w:pPr>
      <w:r w:rsidRPr="009535F0">
        <w:rPr>
          <w:szCs w:val="28"/>
        </w:rPr>
        <w:t>Запись и выдача нагрудного знака ФНПР «За заслуги» и удостоверения к нему ведется в специальном журнале работником Департамента организационной работы и развития профсоюзного движения А</w:t>
      </w:r>
      <w:r w:rsidRPr="009535F0">
        <w:rPr>
          <w:szCs w:val="28"/>
        </w:rPr>
        <w:t>п</w:t>
      </w:r>
      <w:r w:rsidRPr="009535F0">
        <w:rPr>
          <w:szCs w:val="28"/>
        </w:rPr>
        <w:t>парата ФНПР</w:t>
      </w:r>
    </w:p>
    <w:p w:rsidR="00E70DBB" w:rsidRPr="009535F0" w:rsidRDefault="00E70DBB" w:rsidP="00E70DBB">
      <w:pPr>
        <w:pStyle w:val="21"/>
        <w:ind w:firstLine="567"/>
        <w:rPr>
          <w:szCs w:val="28"/>
        </w:rPr>
      </w:pPr>
    </w:p>
    <w:p w:rsidR="00E70DBB" w:rsidRPr="00B14B4C" w:rsidRDefault="00E70DBB" w:rsidP="00E70DBB">
      <w:pPr>
        <w:pStyle w:val="21"/>
        <w:jc w:val="center"/>
        <w:rPr>
          <w:b/>
          <w:sz w:val="24"/>
          <w:szCs w:val="24"/>
        </w:rPr>
      </w:pPr>
      <w:r w:rsidRPr="00B14B4C">
        <w:rPr>
          <w:b/>
          <w:sz w:val="24"/>
          <w:szCs w:val="24"/>
        </w:rPr>
        <w:t>ОПИСАНИЕ  НАГРУДНОГО  ЗНАКА  ФНПР</w:t>
      </w:r>
    </w:p>
    <w:p w:rsidR="00E70DBB" w:rsidRPr="00B14B4C" w:rsidRDefault="00E70DBB" w:rsidP="00E70DBB">
      <w:pPr>
        <w:pStyle w:val="21"/>
        <w:jc w:val="center"/>
        <w:rPr>
          <w:b/>
          <w:sz w:val="24"/>
          <w:szCs w:val="24"/>
        </w:rPr>
      </w:pPr>
      <w:r w:rsidRPr="00B14B4C">
        <w:rPr>
          <w:b/>
          <w:sz w:val="24"/>
          <w:szCs w:val="24"/>
        </w:rPr>
        <w:t>«ЗА  ЗАСЛУГИ  ПЕРЕД  ПРОФДВИЖЕНИЕМ  РОССИИ»</w:t>
      </w:r>
    </w:p>
    <w:p w:rsidR="00E70DBB" w:rsidRPr="009535F0" w:rsidRDefault="00E70DBB" w:rsidP="00E70DBB">
      <w:pPr>
        <w:pStyle w:val="21"/>
        <w:jc w:val="center"/>
        <w:rPr>
          <w:szCs w:val="28"/>
        </w:rPr>
      </w:pPr>
    </w:p>
    <w:p w:rsidR="00E70DBB" w:rsidRPr="009535F0" w:rsidRDefault="00E70DBB" w:rsidP="00E70DBB">
      <w:pPr>
        <w:pStyle w:val="21"/>
        <w:rPr>
          <w:szCs w:val="28"/>
        </w:rPr>
      </w:pPr>
      <w:r w:rsidRPr="009535F0">
        <w:rPr>
          <w:szCs w:val="28"/>
        </w:rPr>
        <w:t xml:space="preserve">          Нагрудный знак ФНПР «За заслуги» изготовлен из металла белого цвета,  имеет форму круга диаметром </w:t>
      </w:r>
      <w:smartTag w:uri="urn:schemas-microsoft-com:office:smarttags" w:element="metricconverter">
        <w:smartTagPr>
          <w:attr w:name="ProductID" w:val="27 мм"/>
        </w:smartTagPr>
        <w:r w:rsidRPr="009535F0">
          <w:rPr>
            <w:szCs w:val="28"/>
          </w:rPr>
          <w:t>27 мм</w:t>
        </w:r>
      </w:smartTag>
      <w:r w:rsidRPr="009535F0">
        <w:rPr>
          <w:szCs w:val="28"/>
        </w:rPr>
        <w:t>.</w:t>
      </w:r>
    </w:p>
    <w:p w:rsidR="00E70DBB" w:rsidRPr="009535F0" w:rsidRDefault="00E70DBB" w:rsidP="00E70DBB">
      <w:pPr>
        <w:pStyle w:val="21"/>
        <w:rPr>
          <w:szCs w:val="28"/>
        </w:rPr>
      </w:pPr>
      <w:r w:rsidRPr="009535F0">
        <w:rPr>
          <w:szCs w:val="28"/>
        </w:rPr>
        <w:t xml:space="preserve">          На лицевой стороне нагрудного знака ФНПР «За заслуги» по кругу слева направо рельефно размещены слова «ЕДИНСТВО   СОЛИДАРНОСТЬ   СПРАВЕДЛИВОСТЬ», внизу рельефно – «ФНПР», а в центре – рельефное изображение рукопожатия. Лицевая сторона окаймлена бо</w:t>
      </w:r>
      <w:r w:rsidRPr="009535F0">
        <w:rPr>
          <w:szCs w:val="28"/>
        </w:rPr>
        <w:t>р</w:t>
      </w:r>
      <w:r w:rsidRPr="009535F0">
        <w:rPr>
          <w:szCs w:val="28"/>
        </w:rPr>
        <w:t>тиком.</w:t>
      </w:r>
    </w:p>
    <w:p w:rsidR="00E70DBB" w:rsidRPr="009535F0" w:rsidRDefault="00E70DBB" w:rsidP="00E70DBB">
      <w:pPr>
        <w:pStyle w:val="21"/>
        <w:rPr>
          <w:szCs w:val="28"/>
        </w:rPr>
      </w:pPr>
      <w:r w:rsidRPr="009535F0">
        <w:rPr>
          <w:szCs w:val="28"/>
        </w:rPr>
        <w:t xml:space="preserve">           На оборотной стороне нагрудного знака ФНПР «За заслуги» в це</w:t>
      </w:r>
      <w:r w:rsidRPr="009535F0">
        <w:rPr>
          <w:szCs w:val="28"/>
        </w:rPr>
        <w:t>н</w:t>
      </w:r>
      <w:r w:rsidRPr="009535F0">
        <w:rPr>
          <w:szCs w:val="28"/>
        </w:rPr>
        <w:t>тре по горизонтали – рельефная надпись: «ЗА  ЗАСЛУГИ  ПЕРЕД  ПРОФДВИЖ</w:t>
      </w:r>
      <w:r w:rsidRPr="009535F0">
        <w:rPr>
          <w:szCs w:val="28"/>
        </w:rPr>
        <w:t>Е</w:t>
      </w:r>
      <w:r w:rsidRPr="009535F0">
        <w:rPr>
          <w:szCs w:val="28"/>
        </w:rPr>
        <w:t>НИЕМ  РОССИИ», а внизу под надписью рельефное изображение лавровых ветвей.</w:t>
      </w:r>
    </w:p>
    <w:p w:rsidR="00E70DBB" w:rsidRPr="009535F0" w:rsidRDefault="00E70DBB" w:rsidP="00E70DBB">
      <w:pPr>
        <w:pStyle w:val="21"/>
        <w:rPr>
          <w:szCs w:val="28"/>
        </w:rPr>
      </w:pPr>
      <w:r w:rsidRPr="009535F0">
        <w:rPr>
          <w:szCs w:val="28"/>
        </w:rPr>
        <w:t xml:space="preserve">           Нагрудный знак ФНПР «За заслуги» при помощи ушка и кольца соед</w:t>
      </w:r>
      <w:r w:rsidRPr="009535F0">
        <w:rPr>
          <w:szCs w:val="28"/>
        </w:rPr>
        <w:t>и</w:t>
      </w:r>
      <w:r w:rsidRPr="009535F0">
        <w:rPr>
          <w:szCs w:val="28"/>
        </w:rPr>
        <w:t xml:space="preserve">няется с колодкой прямоугольной формы </w:t>
      </w:r>
      <w:smartTag w:uri="urn:schemas-microsoft-com:office:smarttags" w:element="metricconverter">
        <w:smartTagPr>
          <w:attr w:name="ProductID" w:val="27 мм"/>
        </w:smartTagPr>
        <w:r w:rsidRPr="009535F0">
          <w:rPr>
            <w:szCs w:val="28"/>
          </w:rPr>
          <w:t>27 мм</w:t>
        </w:r>
      </w:smartTag>
      <w:r w:rsidRPr="009535F0">
        <w:rPr>
          <w:szCs w:val="28"/>
        </w:rPr>
        <w:t xml:space="preserve"> х </w:t>
      </w:r>
      <w:smartTag w:uri="urn:schemas-microsoft-com:office:smarttags" w:element="metricconverter">
        <w:smartTagPr>
          <w:attr w:name="ProductID" w:val="10 мм"/>
        </w:smartTagPr>
        <w:r w:rsidRPr="009535F0">
          <w:rPr>
            <w:szCs w:val="28"/>
          </w:rPr>
          <w:t>10 мм</w:t>
        </w:r>
      </w:smartTag>
      <w:r w:rsidRPr="009535F0">
        <w:rPr>
          <w:szCs w:val="28"/>
        </w:rPr>
        <w:t xml:space="preserve"> со скругленными углами, на которой изображены три эмалевые полосы, символизирующие тре</w:t>
      </w:r>
      <w:r w:rsidRPr="009535F0">
        <w:rPr>
          <w:szCs w:val="28"/>
        </w:rPr>
        <w:t>х</w:t>
      </w:r>
      <w:r w:rsidRPr="009535F0">
        <w:rPr>
          <w:szCs w:val="28"/>
        </w:rPr>
        <w:t>цветный флаг Российской Федерации.</w:t>
      </w:r>
    </w:p>
    <w:p w:rsidR="00E70DBB" w:rsidRPr="009535F0" w:rsidRDefault="00E70DBB" w:rsidP="00E70DBB">
      <w:pPr>
        <w:pStyle w:val="21"/>
        <w:rPr>
          <w:szCs w:val="28"/>
        </w:rPr>
      </w:pPr>
      <w:r w:rsidRPr="009535F0">
        <w:rPr>
          <w:szCs w:val="28"/>
        </w:rPr>
        <w:t xml:space="preserve">           На оборотной стороне колодки крепится булавка.</w:t>
      </w:r>
    </w:p>
    <w:p w:rsidR="00E70DBB" w:rsidRPr="009535F0" w:rsidRDefault="00E70DBB" w:rsidP="00E70DBB">
      <w:pPr>
        <w:pStyle w:val="21"/>
        <w:rPr>
          <w:szCs w:val="28"/>
        </w:rPr>
      </w:pPr>
    </w:p>
    <w:p w:rsidR="00E70DBB" w:rsidRPr="009535F0" w:rsidRDefault="00E70DBB" w:rsidP="00E70DBB">
      <w:pPr>
        <w:pStyle w:val="1"/>
        <w:jc w:val="right"/>
        <w:rPr>
          <w:szCs w:val="28"/>
        </w:rPr>
      </w:pPr>
      <w:r w:rsidRPr="009535F0">
        <w:rPr>
          <w:szCs w:val="28"/>
        </w:rPr>
        <w:t>_________________________</w:t>
      </w:r>
      <w:r>
        <w:rPr>
          <w:szCs w:val="28"/>
        </w:rPr>
        <w:t>_______</w:t>
      </w:r>
    </w:p>
    <w:p w:rsidR="00E70DBB" w:rsidRPr="009535F0" w:rsidRDefault="00E70DBB" w:rsidP="00E70DBB">
      <w:pPr>
        <w:pStyle w:val="1"/>
        <w:jc w:val="right"/>
        <w:rPr>
          <w:szCs w:val="28"/>
        </w:rPr>
      </w:pPr>
      <w:r w:rsidRPr="009535F0">
        <w:rPr>
          <w:szCs w:val="28"/>
        </w:rPr>
        <w:t>_________________________</w:t>
      </w:r>
      <w:r>
        <w:rPr>
          <w:szCs w:val="28"/>
        </w:rPr>
        <w:t>_______</w:t>
      </w:r>
    </w:p>
    <w:p w:rsidR="00E70DBB" w:rsidRPr="00491BBC" w:rsidRDefault="00E70DBB" w:rsidP="00E70DBB">
      <w:pPr>
        <w:pStyle w:val="1"/>
        <w:rPr>
          <w:sz w:val="24"/>
          <w:szCs w:val="24"/>
        </w:rPr>
      </w:pPr>
      <w:r w:rsidRPr="009535F0">
        <w:rPr>
          <w:szCs w:val="28"/>
        </w:rPr>
        <w:t xml:space="preserve">                    </w:t>
      </w:r>
      <w:r>
        <w:rPr>
          <w:szCs w:val="28"/>
        </w:rPr>
        <w:t xml:space="preserve">          </w:t>
      </w:r>
      <w:r w:rsidRPr="009535F0">
        <w:rPr>
          <w:szCs w:val="28"/>
        </w:rPr>
        <w:t xml:space="preserve"> </w:t>
      </w:r>
      <w:r w:rsidRPr="00491BBC">
        <w:rPr>
          <w:sz w:val="24"/>
          <w:szCs w:val="24"/>
        </w:rPr>
        <w:t xml:space="preserve">Наименование профоргана </w:t>
      </w:r>
      <w:r w:rsidRPr="00491BBC">
        <w:rPr>
          <w:sz w:val="24"/>
          <w:szCs w:val="24"/>
        </w:rPr>
        <w:lastRenderedPageBreak/>
        <w:t xml:space="preserve">общероссийского профсоюза или    </w:t>
      </w:r>
    </w:p>
    <w:p w:rsidR="00E70DBB" w:rsidRPr="00491BBC" w:rsidRDefault="00E70DBB" w:rsidP="00E70DBB">
      <w:pPr>
        <w:rPr>
          <w:sz w:val="24"/>
          <w:szCs w:val="24"/>
        </w:rPr>
      </w:pPr>
      <w:r w:rsidRPr="00491BBC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</w:t>
      </w:r>
      <w:r w:rsidRPr="00491BBC">
        <w:rPr>
          <w:sz w:val="24"/>
          <w:szCs w:val="24"/>
        </w:rPr>
        <w:t xml:space="preserve"> территориального профобъединения, который ходатайствует </w:t>
      </w:r>
    </w:p>
    <w:p w:rsidR="00E70DBB" w:rsidRPr="00491BBC" w:rsidRDefault="00E70DBB" w:rsidP="00E70DBB">
      <w:pPr>
        <w:rPr>
          <w:sz w:val="24"/>
          <w:szCs w:val="24"/>
        </w:rPr>
      </w:pPr>
      <w:r w:rsidRPr="00491BBC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</w:t>
      </w:r>
      <w:r w:rsidRPr="00491BBC">
        <w:rPr>
          <w:sz w:val="24"/>
          <w:szCs w:val="24"/>
        </w:rPr>
        <w:t xml:space="preserve">  п</w:t>
      </w:r>
      <w:r w:rsidRPr="00491BBC">
        <w:rPr>
          <w:sz w:val="24"/>
          <w:szCs w:val="24"/>
        </w:rPr>
        <w:t>е</w:t>
      </w:r>
      <w:r w:rsidRPr="00491BBC">
        <w:rPr>
          <w:sz w:val="24"/>
          <w:szCs w:val="24"/>
        </w:rPr>
        <w:t>ред ФНПР о награждении (заполняется профорганом)</w:t>
      </w:r>
    </w:p>
    <w:p w:rsidR="00E70DBB" w:rsidRPr="00491BBC" w:rsidRDefault="00E70DBB" w:rsidP="00E70DBB">
      <w:pPr>
        <w:jc w:val="center"/>
        <w:rPr>
          <w:sz w:val="24"/>
          <w:szCs w:val="24"/>
        </w:rPr>
      </w:pPr>
    </w:p>
    <w:p w:rsidR="00E70DBB" w:rsidRDefault="00E70DBB" w:rsidP="00E70DBB">
      <w:pPr>
        <w:pStyle w:val="2"/>
        <w:rPr>
          <w:szCs w:val="28"/>
        </w:rPr>
      </w:pPr>
    </w:p>
    <w:p w:rsidR="00E70DBB" w:rsidRPr="009535F0" w:rsidRDefault="00E70DBB" w:rsidP="00E70DBB">
      <w:pPr>
        <w:pStyle w:val="2"/>
        <w:rPr>
          <w:szCs w:val="28"/>
        </w:rPr>
      </w:pPr>
      <w:r w:rsidRPr="009535F0">
        <w:rPr>
          <w:szCs w:val="28"/>
        </w:rPr>
        <w:t>НАГРАДНОЙ  ЛИСТ *</w:t>
      </w:r>
    </w:p>
    <w:p w:rsidR="00E70DBB" w:rsidRPr="009535F0" w:rsidRDefault="00E70DBB" w:rsidP="00E70DBB">
      <w:pPr>
        <w:jc w:val="center"/>
        <w:rPr>
          <w:sz w:val="28"/>
          <w:szCs w:val="28"/>
        </w:rPr>
      </w:pPr>
    </w:p>
    <w:p w:rsidR="00E70DBB" w:rsidRPr="009535F0" w:rsidRDefault="00E70DBB" w:rsidP="00E70DBB">
      <w:pPr>
        <w:widowControl/>
        <w:numPr>
          <w:ilvl w:val="0"/>
          <w:numId w:val="5"/>
        </w:numPr>
        <w:rPr>
          <w:sz w:val="28"/>
          <w:szCs w:val="28"/>
        </w:rPr>
      </w:pPr>
      <w:r w:rsidRPr="009535F0">
        <w:rPr>
          <w:sz w:val="28"/>
          <w:szCs w:val="28"/>
        </w:rPr>
        <w:t>Ф.И.О. ________________________________________________________</w:t>
      </w:r>
    </w:p>
    <w:p w:rsidR="00E70DBB" w:rsidRPr="009535F0" w:rsidRDefault="00E70DBB" w:rsidP="00E70DBB">
      <w:pPr>
        <w:widowControl/>
        <w:numPr>
          <w:ilvl w:val="0"/>
          <w:numId w:val="5"/>
        </w:numPr>
        <w:rPr>
          <w:sz w:val="28"/>
          <w:szCs w:val="28"/>
        </w:rPr>
      </w:pPr>
      <w:r w:rsidRPr="009535F0">
        <w:rPr>
          <w:sz w:val="28"/>
          <w:szCs w:val="28"/>
        </w:rPr>
        <w:t>Должность, место работы ________________________________________</w:t>
      </w:r>
      <w:r>
        <w:rPr>
          <w:sz w:val="28"/>
          <w:szCs w:val="28"/>
        </w:rPr>
        <w:t>_______________</w:t>
      </w:r>
    </w:p>
    <w:p w:rsidR="00E70DBB" w:rsidRPr="009535F0" w:rsidRDefault="00E70DBB" w:rsidP="00E70DBB">
      <w:pPr>
        <w:ind w:left="300"/>
        <w:rPr>
          <w:sz w:val="28"/>
          <w:szCs w:val="28"/>
        </w:rPr>
      </w:pPr>
      <w:r w:rsidRPr="009535F0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</w:t>
      </w:r>
    </w:p>
    <w:p w:rsidR="00E70DBB" w:rsidRPr="009535F0" w:rsidRDefault="00E70DBB" w:rsidP="00E70DBB">
      <w:pPr>
        <w:widowControl/>
        <w:numPr>
          <w:ilvl w:val="0"/>
          <w:numId w:val="5"/>
        </w:numPr>
        <w:rPr>
          <w:sz w:val="28"/>
          <w:szCs w:val="28"/>
        </w:rPr>
      </w:pPr>
      <w:r w:rsidRPr="009535F0">
        <w:rPr>
          <w:sz w:val="28"/>
          <w:szCs w:val="28"/>
        </w:rPr>
        <w:t>Год, месяц и день рождения ______________________________________</w:t>
      </w:r>
    </w:p>
    <w:p w:rsidR="00E70DBB" w:rsidRPr="009535F0" w:rsidRDefault="00E70DBB" w:rsidP="00E70DBB">
      <w:pPr>
        <w:widowControl/>
        <w:numPr>
          <w:ilvl w:val="0"/>
          <w:numId w:val="5"/>
        </w:numPr>
        <w:rPr>
          <w:sz w:val="28"/>
          <w:szCs w:val="28"/>
        </w:rPr>
      </w:pPr>
      <w:r w:rsidRPr="009535F0">
        <w:rPr>
          <w:sz w:val="28"/>
          <w:szCs w:val="28"/>
        </w:rPr>
        <w:t>Образование ___________________________________________________</w:t>
      </w:r>
    </w:p>
    <w:p w:rsidR="00E70DBB" w:rsidRPr="009535F0" w:rsidRDefault="00E70DBB" w:rsidP="00E70DBB">
      <w:pPr>
        <w:widowControl/>
        <w:numPr>
          <w:ilvl w:val="0"/>
          <w:numId w:val="5"/>
        </w:numPr>
        <w:rPr>
          <w:sz w:val="28"/>
          <w:szCs w:val="28"/>
        </w:rPr>
      </w:pPr>
      <w:r w:rsidRPr="009535F0">
        <w:rPr>
          <w:sz w:val="28"/>
          <w:szCs w:val="28"/>
        </w:rPr>
        <w:t>Сколько лет и какую работу выполняет в профсоюзной организации или профоргане ____________________________________________________</w:t>
      </w:r>
      <w:r>
        <w:rPr>
          <w:sz w:val="28"/>
          <w:szCs w:val="28"/>
        </w:rPr>
        <w:t>_______</w:t>
      </w:r>
    </w:p>
    <w:p w:rsidR="00E70DBB" w:rsidRPr="009535F0" w:rsidRDefault="00E70DBB" w:rsidP="00E70DBB">
      <w:pPr>
        <w:ind w:left="300"/>
        <w:rPr>
          <w:sz w:val="28"/>
          <w:szCs w:val="28"/>
        </w:rPr>
      </w:pPr>
      <w:r w:rsidRPr="009535F0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</w:t>
      </w:r>
    </w:p>
    <w:p w:rsidR="00E70DBB" w:rsidRPr="009535F0" w:rsidRDefault="00E70DBB" w:rsidP="00E70DBB">
      <w:pPr>
        <w:ind w:left="300"/>
        <w:rPr>
          <w:sz w:val="28"/>
          <w:szCs w:val="28"/>
        </w:rPr>
      </w:pPr>
      <w:r w:rsidRPr="009535F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</w:t>
      </w:r>
    </w:p>
    <w:p w:rsidR="00E70DBB" w:rsidRPr="009535F0" w:rsidRDefault="00E70DBB" w:rsidP="00E70DBB">
      <w:pPr>
        <w:ind w:left="300"/>
        <w:rPr>
          <w:sz w:val="28"/>
          <w:szCs w:val="28"/>
        </w:rPr>
      </w:pPr>
    </w:p>
    <w:p w:rsidR="00E70DBB" w:rsidRPr="009535F0" w:rsidRDefault="00E70DBB" w:rsidP="00E70DBB">
      <w:pPr>
        <w:widowControl/>
        <w:numPr>
          <w:ilvl w:val="0"/>
          <w:numId w:val="5"/>
        </w:numPr>
        <w:rPr>
          <w:sz w:val="28"/>
          <w:szCs w:val="28"/>
        </w:rPr>
      </w:pPr>
      <w:r w:rsidRPr="009535F0">
        <w:rPr>
          <w:sz w:val="28"/>
          <w:szCs w:val="28"/>
        </w:rPr>
        <w:t>Какими видами поощрения отмечалс</w:t>
      </w:r>
      <w:r>
        <w:rPr>
          <w:sz w:val="28"/>
          <w:szCs w:val="28"/>
        </w:rPr>
        <w:t xml:space="preserve">я по линии профсоюзов </w:t>
      </w:r>
    </w:p>
    <w:p w:rsidR="00E70DBB" w:rsidRPr="009535F0" w:rsidRDefault="00E70DBB" w:rsidP="00E70DBB">
      <w:pPr>
        <w:ind w:left="300"/>
        <w:rPr>
          <w:sz w:val="28"/>
          <w:szCs w:val="28"/>
        </w:rPr>
      </w:pPr>
      <w:r w:rsidRPr="009535F0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</w:t>
      </w:r>
    </w:p>
    <w:p w:rsidR="00E70DBB" w:rsidRPr="009535F0" w:rsidRDefault="00E70DBB" w:rsidP="00E70DBB">
      <w:pPr>
        <w:ind w:left="300"/>
        <w:rPr>
          <w:sz w:val="28"/>
          <w:szCs w:val="28"/>
        </w:rPr>
      </w:pPr>
      <w:r w:rsidRPr="009535F0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</w:t>
      </w:r>
    </w:p>
    <w:p w:rsidR="00E70DBB" w:rsidRPr="009535F0" w:rsidRDefault="00E70DBB" w:rsidP="00E70DBB">
      <w:pPr>
        <w:ind w:left="300"/>
        <w:rPr>
          <w:sz w:val="28"/>
          <w:szCs w:val="28"/>
        </w:rPr>
      </w:pPr>
      <w:r w:rsidRPr="009535F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0DBB" w:rsidRDefault="00E70DBB" w:rsidP="00E70DBB">
      <w:pPr>
        <w:ind w:left="660"/>
        <w:rPr>
          <w:sz w:val="28"/>
          <w:szCs w:val="28"/>
        </w:rPr>
      </w:pPr>
      <w:r w:rsidRPr="009535F0">
        <w:rPr>
          <w:sz w:val="28"/>
          <w:szCs w:val="28"/>
        </w:rPr>
        <w:t>*  заполняется на компьютере</w:t>
      </w:r>
    </w:p>
    <w:p w:rsidR="00E70DBB" w:rsidRPr="009535F0" w:rsidRDefault="00E70DBB" w:rsidP="00E70DBB">
      <w:pPr>
        <w:rPr>
          <w:sz w:val="28"/>
          <w:szCs w:val="28"/>
        </w:rPr>
      </w:pPr>
      <w:r w:rsidRPr="009535F0">
        <w:rPr>
          <w:sz w:val="28"/>
          <w:szCs w:val="28"/>
        </w:rPr>
        <w:t>Краткая характеристика и заслуги, за которые представляется к награжд</w:t>
      </w:r>
      <w:r w:rsidRPr="009535F0">
        <w:rPr>
          <w:sz w:val="28"/>
          <w:szCs w:val="28"/>
        </w:rPr>
        <w:t>е</w:t>
      </w:r>
      <w:r w:rsidRPr="009535F0">
        <w:rPr>
          <w:sz w:val="28"/>
          <w:szCs w:val="28"/>
        </w:rPr>
        <w:t>нию нагрудным знаком ФНПР «За заслуги перед профдвижением России»: ___________________________________</w:t>
      </w:r>
      <w:r>
        <w:rPr>
          <w:sz w:val="28"/>
          <w:szCs w:val="28"/>
        </w:rPr>
        <w:t>______________________________</w:t>
      </w:r>
      <w:r w:rsidRPr="009535F0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</w:t>
      </w:r>
    </w:p>
    <w:p w:rsidR="00E70DBB" w:rsidRPr="009535F0" w:rsidRDefault="00E70DBB" w:rsidP="00E70DBB">
      <w:pPr>
        <w:ind w:left="300"/>
        <w:rPr>
          <w:sz w:val="28"/>
          <w:szCs w:val="28"/>
        </w:rPr>
      </w:pPr>
    </w:p>
    <w:p w:rsidR="00E70DBB" w:rsidRPr="009535F0" w:rsidRDefault="00E70DBB" w:rsidP="00E70DBB">
      <w:pPr>
        <w:ind w:left="300"/>
        <w:rPr>
          <w:sz w:val="28"/>
          <w:szCs w:val="28"/>
        </w:rPr>
      </w:pPr>
      <w:r w:rsidRPr="009535F0">
        <w:rPr>
          <w:sz w:val="28"/>
          <w:szCs w:val="28"/>
        </w:rPr>
        <w:t>Кандидатура _______________________________ рекомендована профсою</w:t>
      </w:r>
      <w:r w:rsidRPr="009535F0">
        <w:rPr>
          <w:sz w:val="28"/>
          <w:szCs w:val="28"/>
        </w:rPr>
        <w:t>з</w:t>
      </w:r>
      <w:r w:rsidRPr="009535F0">
        <w:rPr>
          <w:sz w:val="28"/>
          <w:szCs w:val="28"/>
        </w:rPr>
        <w:t>ным собранием или профкомом ______________________________________</w:t>
      </w:r>
      <w:r>
        <w:rPr>
          <w:sz w:val="28"/>
          <w:szCs w:val="28"/>
        </w:rPr>
        <w:t>________________________</w:t>
      </w:r>
    </w:p>
    <w:p w:rsidR="00E70DBB" w:rsidRPr="009535F0" w:rsidRDefault="00E70DBB" w:rsidP="00E70DBB">
      <w:pPr>
        <w:ind w:left="300"/>
        <w:rPr>
          <w:sz w:val="28"/>
          <w:szCs w:val="28"/>
        </w:rPr>
      </w:pPr>
      <w:r>
        <w:rPr>
          <w:sz w:val="28"/>
          <w:szCs w:val="28"/>
        </w:rPr>
        <w:t>__</w:t>
      </w:r>
      <w:r w:rsidRPr="009535F0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</w:t>
      </w:r>
    </w:p>
    <w:p w:rsidR="00E70DBB" w:rsidRPr="009535F0" w:rsidRDefault="00E70DBB" w:rsidP="00E70DBB">
      <w:pPr>
        <w:ind w:left="300"/>
        <w:jc w:val="center"/>
        <w:rPr>
          <w:sz w:val="28"/>
          <w:szCs w:val="28"/>
        </w:rPr>
      </w:pPr>
      <w:r w:rsidRPr="009535F0">
        <w:rPr>
          <w:sz w:val="28"/>
          <w:szCs w:val="28"/>
        </w:rPr>
        <w:t>предприятия, объед</w:t>
      </w:r>
      <w:r w:rsidRPr="009535F0">
        <w:rPr>
          <w:sz w:val="28"/>
          <w:szCs w:val="28"/>
        </w:rPr>
        <w:t>и</w:t>
      </w:r>
      <w:r w:rsidRPr="009535F0">
        <w:rPr>
          <w:sz w:val="28"/>
          <w:szCs w:val="28"/>
        </w:rPr>
        <w:t>нения, учреждения, организации</w:t>
      </w:r>
    </w:p>
    <w:p w:rsidR="00E70DBB" w:rsidRPr="009535F0" w:rsidRDefault="00E70DBB" w:rsidP="00E70DBB">
      <w:pPr>
        <w:ind w:left="300"/>
        <w:rPr>
          <w:sz w:val="28"/>
          <w:szCs w:val="28"/>
        </w:rPr>
      </w:pPr>
      <w:r w:rsidRPr="009535F0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</w:t>
      </w:r>
    </w:p>
    <w:p w:rsidR="00E70DBB" w:rsidRPr="009535F0" w:rsidRDefault="00E70DBB" w:rsidP="00E70DBB">
      <w:pPr>
        <w:ind w:left="300"/>
        <w:jc w:val="center"/>
        <w:rPr>
          <w:sz w:val="28"/>
          <w:szCs w:val="28"/>
        </w:rPr>
      </w:pPr>
      <w:r w:rsidRPr="009535F0">
        <w:rPr>
          <w:sz w:val="28"/>
          <w:szCs w:val="28"/>
        </w:rPr>
        <w:lastRenderedPageBreak/>
        <w:t>дата обсуждения, № протокола</w:t>
      </w:r>
    </w:p>
    <w:p w:rsidR="00E70DBB" w:rsidRPr="009535F0" w:rsidRDefault="00E70DBB" w:rsidP="00E70DBB">
      <w:pPr>
        <w:ind w:left="300"/>
        <w:jc w:val="center"/>
        <w:rPr>
          <w:sz w:val="28"/>
          <w:szCs w:val="28"/>
        </w:rPr>
      </w:pPr>
    </w:p>
    <w:p w:rsidR="00E70DBB" w:rsidRPr="009535F0" w:rsidRDefault="00E70DBB" w:rsidP="00E70DBB">
      <w:pPr>
        <w:pStyle w:val="3"/>
        <w:rPr>
          <w:szCs w:val="28"/>
        </w:rPr>
      </w:pPr>
      <w:r w:rsidRPr="009535F0">
        <w:rPr>
          <w:szCs w:val="28"/>
        </w:rPr>
        <w:t xml:space="preserve">          Председатель профсоюзного комитета </w:t>
      </w:r>
    </w:p>
    <w:p w:rsidR="00E70DBB" w:rsidRPr="009535F0" w:rsidRDefault="00E70DBB" w:rsidP="00E70DBB">
      <w:pPr>
        <w:rPr>
          <w:sz w:val="28"/>
          <w:szCs w:val="28"/>
        </w:rPr>
      </w:pPr>
    </w:p>
    <w:p w:rsidR="00E70DBB" w:rsidRPr="009535F0" w:rsidRDefault="00E70DBB" w:rsidP="00E70DBB">
      <w:pPr>
        <w:ind w:left="300"/>
        <w:rPr>
          <w:sz w:val="28"/>
          <w:szCs w:val="28"/>
        </w:rPr>
      </w:pPr>
      <w:r w:rsidRPr="009535F0">
        <w:rPr>
          <w:sz w:val="28"/>
          <w:szCs w:val="28"/>
        </w:rPr>
        <w:t xml:space="preserve">М.П.    « _____ » _________________ 200   года </w:t>
      </w:r>
    </w:p>
    <w:p w:rsidR="00E70DBB" w:rsidRPr="009535F0" w:rsidRDefault="00E70DBB" w:rsidP="00E70DBB">
      <w:pPr>
        <w:ind w:left="300"/>
        <w:rPr>
          <w:sz w:val="28"/>
          <w:szCs w:val="28"/>
        </w:rPr>
      </w:pPr>
      <w:r w:rsidRPr="009535F0">
        <w:rPr>
          <w:sz w:val="28"/>
          <w:szCs w:val="28"/>
        </w:rPr>
        <w:t>_______________________________(Ф.И.О)                                       подпись</w:t>
      </w:r>
    </w:p>
    <w:p w:rsidR="00E70DBB" w:rsidRPr="009535F0" w:rsidRDefault="00E70DBB" w:rsidP="00E70DBB">
      <w:pPr>
        <w:ind w:left="300"/>
        <w:rPr>
          <w:sz w:val="28"/>
          <w:szCs w:val="28"/>
        </w:rPr>
      </w:pPr>
    </w:p>
    <w:p w:rsidR="00E70DBB" w:rsidRPr="009535F0" w:rsidRDefault="00E70DBB" w:rsidP="00E70DBB">
      <w:pPr>
        <w:ind w:left="300"/>
        <w:rPr>
          <w:sz w:val="28"/>
          <w:szCs w:val="28"/>
        </w:rPr>
      </w:pPr>
      <w:r w:rsidRPr="009535F0">
        <w:rPr>
          <w:sz w:val="28"/>
          <w:szCs w:val="28"/>
        </w:rPr>
        <w:t xml:space="preserve">          Руководитель профсоюза или территориального профобъединения</w:t>
      </w:r>
    </w:p>
    <w:p w:rsidR="00E70DBB" w:rsidRPr="009535F0" w:rsidRDefault="00E70DBB" w:rsidP="00E70DBB">
      <w:pPr>
        <w:ind w:left="300"/>
        <w:rPr>
          <w:sz w:val="28"/>
          <w:szCs w:val="28"/>
        </w:rPr>
      </w:pPr>
    </w:p>
    <w:p w:rsidR="00E70DBB" w:rsidRPr="009535F0" w:rsidRDefault="00E70DBB" w:rsidP="00E70DBB">
      <w:pPr>
        <w:ind w:left="300"/>
        <w:rPr>
          <w:sz w:val="28"/>
          <w:szCs w:val="28"/>
        </w:rPr>
      </w:pPr>
      <w:r w:rsidRPr="009535F0">
        <w:rPr>
          <w:sz w:val="28"/>
          <w:szCs w:val="28"/>
        </w:rPr>
        <w:t xml:space="preserve">М.П.    « _____ » _________________ 200   года </w:t>
      </w:r>
    </w:p>
    <w:p w:rsidR="00E70DBB" w:rsidRPr="009535F0" w:rsidRDefault="00E70DBB" w:rsidP="00E70DBB">
      <w:pPr>
        <w:ind w:left="300"/>
        <w:rPr>
          <w:sz w:val="28"/>
          <w:szCs w:val="28"/>
        </w:rPr>
      </w:pPr>
      <w:r w:rsidRPr="009535F0">
        <w:rPr>
          <w:sz w:val="28"/>
          <w:szCs w:val="28"/>
        </w:rPr>
        <w:t>_______________________________(Ф.И.О)</w:t>
      </w:r>
    </w:p>
    <w:p w:rsidR="00E70DBB" w:rsidRPr="009535F0" w:rsidRDefault="00E70DBB" w:rsidP="00E70DBB">
      <w:pPr>
        <w:ind w:left="30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535F0">
        <w:rPr>
          <w:sz w:val="28"/>
          <w:szCs w:val="28"/>
        </w:rPr>
        <w:t xml:space="preserve">                                                                                                               подпись</w:t>
      </w:r>
    </w:p>
    <w:p w:rsidR="00E70DBB" w:rsidRPr="009535F0" w:rsidRDefault="00E70DBB" w:rsidP="00E70DBB">
      <w:pPr>
        <w:ind w:right="4819"/>
        <w:rPr>
          <w:sz w:val="28"/>
          <w:szCs w:val="28"/>
        </w:rPr>
      </w:pPr>
    </w:p>
    <w:p w:rsidR="00E70DBB" w:rsidRPr="00B84345" w:rsidRDefault="00E70DBB" w:rsidP="00E70DBB">
      <w:pPr>
        <w:ind w:firstLine="5670"/>
        <w:jc w:val="right"/>
        <w:rPr>
          <w:b/>
          <w:sz w:val="24"/>
          <w:szCs w:val="24"/>
        </w:rPr>
      </w:pPr>
      <w:r w:rsidRPr="00B84345">
        <w:rPr>
          <w:b/>
          <w:sz w:val="24"/>
          <w:szCs w:val="24"/>
        </w:rPr>
        <w:t>Приложение к постановлению</w:t>
      </w:r>
    </w:p>
    <w:p w:rsidR="00E70DBB" w:rsidRPr="00B84345" w:rsidRDefault="00E70DBB" w:rsidP="00E70DBB">
      <w:pPr>
        <w:jc w:val="right"/>
        <w:rPr>
          <w:b/>
          <w:sz w:val="24"/>
          <w:szCs w:val="24"/>
        </w:rPr>
      </w:pPr>
      <w:r w:rsidRPr="00B84345">
        <w:rPr>
          <w:b/>
          <w:sz w:val="24"/>
          <w:szCs w:val="24"/>
        </w:rPr>
        <w:t xml:space="preserve">                                                                            Генерального Совета ФНПР</w:t>
      </w:r>
    </w:p>
    <w:p w:rsidR="00E70DBB" w:rsidRPr="00B84345" w:rsidRDefault="00E70DBB" w:rsidP="00E70DBB">
      <w:pPr>
        <w:jc w:val="right"/>
        <w:rPr>
          <w:b/>
          <w:sz w:val="24"/>
          <w:szCs w:val="24"/>
        </w:rPr>
      </w:pPr>
      <w:r w:rsidRPr="00B84345">
        <w:rPr>
          <w:b/>
          <w:sz w:val="24"/>
          <w:szCs w:val="24"/>
        </w:rPr>
        <w:t xml:space="preserve">                                                                            от 19.09.2000  № 11-7</w:t>
      </w:r>
    </w:p>
    <w:p w:rsidR="00E70DBB" w:rsidRPr="009535F0" w:rsidRDefault="00E70DBB" w:rsidP="00E70DBB">
      <w:pPr>
        <w:jc w:val="both"/>
        <w:rPr>
          <w:sz w:val="28"/>
          <w:szCs w:val="28"/>
        </w:rPr>
      </w:pPr>
    </w:p>
    <w:p w:rsidR="00E70DBB" w:rsidRPr="009535F0" w:rsidRDefault="00E70DBB" w:rsidP="00E70DBB">
      <w:pPr>
        <w:jc w:val="center"/>
        <w:rPr>
          <w:sz w:val="28"/>
          <w:szCs w:val="28"/>
        </w:rPr>
      </w:pPr>
      <w:r w:rsidRPr="009535F0">
        <w:rPr>
          <w:b/>
          <w:sz w:val="28"/>
          <w:szCs w:val="28"/>
        </w:rPr>
        <w:t>ПОЛОЖЕНИЕ</w:t>
      </w:r>
    </w:p>
    <w:p w:rsidR="00E70DBB" w:rsidRPr="009535F0" w:rsidRDefault="00E70DBB" w:rsidP="00E70DBB">
      <w:pPr>
        <w:jc w:val="center"/>
        <w:rPr>
          <w:b/>
          <w:sz w:val="28"/>
          <w:szCs w:val="28"/>
        </w:rPr>
      </w:pPr>
      <w:r w:rsidRPr="009535F0">
        <w:rPr>
          <w:b/>
          <w:sz w:val="28"/>
          <w:szCs w:val="28"/>
        </w:rPr>
        <w:t>о Почетном дипломе</w:t>
      </w:r>
    </w:p>
    <w:p w:rsidR="00E70DBB" w:rsidRPr="009535F0" w:rsidRDefault="00E70DBB" w:rsidP="00E70DBB">
      <w:pPr>
        <w:jc w:val="center"/>
        <w:rPr>
          <w:b/>
          <w:sz w:val="28"/>
          <w:szCs w:val="28"/>
        </w:rPr>
      </w:pPr>
      <w:r w:rsidRPr="009535F0">
        <w:rPr>
          <w:b/>
          <w:sz w:val="28"/>
          <w:szCs w:val="28"/>
        </w:rPr>
        <w:t xml:space="preserve">Федерации Независимых Профсоюзов России </w:t>
      </w:r>
      <w:r w:rsidRPr="009535F0">
        <w:rPr>
          <w:rStyle w:val="aa"/>
          <w:b/>
          <w:sz w:val="28"/>
          <w:szCs w:val="28"/>
        </w:rPr>
        <w:footnoteReference w:id="4"/>
      </w:r>
    </w:p>
    <w:p w:rsidR="00E70DBB" w:rsidRPr="009535F0" w:rsidRDefault="00E70DBB" w:rsidP="00E70DBB">
      <w:pPr>
        <w:jc w:val="both"/>
        <w:rPr>
          <w:b/>
          <w:sz w:val="28"/>
          <w:szCs w:val="28"/>
        </w:rPr>
      </w:pPr>
    </w:p>
    <w:p w:rsidR="00E70DBB" w:rsidRPr="009535F0" w:rsidRDefault="00E70DBB" w:rsidP="00E70DBB">
      <w:pPr>
        <w:ind w:firstLine="709"/>
        <w:jc w:val="both"/>
        <w:rPr>
          <w:b/>
          <w:sz w:val="28"/>
          <w:szCs w:val="28"/>
        </w:rPr>
      </w:pPr>
      <w:r w:rsidRPr="009535F0">
        <w:rPr>
          <w:sz w:val="28"/>
          <w:szCs w:val="28"/>
        </w:rPr>
        <w:t>1. Почетный   диплом   Федерации   Независимых   Профсоюзов   России (образец прилагается) учреждается Генеральным Советом ФНПР для награждения профессиональных союзов Российской Федерации и их организаций, территориальных объединений организаций профсоюзов, учреждений и организаций ФНПР за большой вклад в развитие Федерации Независимых Профсоюзов России, укрепление профсоюзного движения в России, решение социально-экономических вопросов, активную работу по защите трудовых прав и социально-экономических интересов трудящихся, активное участие в коллективных действиях ФНПР, а также трудовых коллективов.</w:t>
      </w:r>
      <w:r w:rsidRPr="009535F0">
        <w:rPr>
          <w:b/>
          <w:sz w:val="28"/>
          <w:szCs w:val="28"/>
        </w:rPr>
        <w:t xml:space="preserve"> </w:t>
      </w:r>
    </w:p>
    <w:p w:rsidR="00E70DBB" w:rsidRPr="009535F0" w:rsidRDefault="00E70DBB" w:rsidP="00E70DBB">
      <w:pPr>
        <w:ind w:firstLine="709"/>
        <w:jc w:val="both"/>
        <w:rPr>
          <w:b/>
          <w:sz w:val="28"/>
          <w:szCs w:val="28"/>
        </w:rPr>
      </w:pPr>
      <w:r w:rsidRPr="009535F0">
        <w:rPr>
          <w:sz w:val="28"/>
          <w:szCs w:val="28"/>
        </w:rPr>
        <w:t>2.Награждение Почетным дипломом Федерации Независимых Профсоюзов России производится по решению Исполнительного комитета ФНПР.</w:t>
      </w:r>
      <w:r w:rsidRPr="009535F0">
        <w:rPr>
          <w:b/>
          <w:sz w:val="28"/>
          <w:szCs w:val="28"/>
        </w:rPr>
        <w:t xml:space="preserve"> </w:t>
      </w:r>
    </w:p>
    <w:p w:rsidR="00E70DBB" w:rsidRPr="009535F0" w:rsidRDefault="00E70DBB" w:rsidP="00E70DBB">
      <w:pPr>
        <w:ind w:firstLine="709"/>
        <w:jc w:val="both"/>
        <w:rPr>
          <w:sz w:val="28"/>
          <w:szCs w:val="28"/>
        </w:rPr>
      </w:pPr>
      <w:r w:rsidRPr="009535F0">
        <w:rPr>
          <w:sz w:val="28"/>
          <w:szCs w:val="28"/>
        </w:rPr>
        <w:t>Исполнительный комитет ФНПР ежегодно устанавливает квоту на награждение Почетным дипломом ФНПР, а Постоянная комиссия Генерального Совета ФНПР по организационной работе и кадровой политике готовит предложения по распределению этой квоты среди членских организаций ФНПР.</w:t>
      </w:r>
    </w:p>
    <w:p w:rsidR="00E70DBB" w:rsidRPr="009535F0" w:rsidRDefault="00E70DBB" w:rsidP="00E70DBB">
      <w:pPr>
        <w:ind w:firstLine="709"/>
        <w:jc w:val="both"/>
        <w:rPr>
          <w:sz w:val="28"/>
          <w:szCs w:val="28"/>
        </w:rPr>
      </w:pPr>
      <w:r w:rsidRPr="009535F0">
        <w:rPr>
          <w:sz w:val="28"/>
          <w:szCs w:val="28"/>
        </w:rPr>
        <w:t xml:space="preserve">Для награждения Почетным дипломом Федерации Независимых Профсоюзов России членские организации ФНПР представляют ходатайства в виде постановления выборного органа с указанием мотивов представления к награждению, в котором указываются название организации профсоюза, </w:t>
      </w:r>
      <w:r w:rsidRPr="009535F0">
        <w:rPr>
          <w:sz w:val="28"/>
          <w:szCs w:val="28"/>
        </w:rPr>
        <w:lastRenderedPageBreak/>
        <w:t xml:space="preserve">объединения профсоюзов и фамилия, имя, отчество их руководителя. </w:t>
      </w:r>
    </w:p>
    <w:p w:rsidR="00E70DBB" w:rsidRPr="009535F0" w:rsidRDefault="00E70DBB" w:rsidP="00E70DBB">
      <w:pPr>
        <w:ind w:firstLine="709"/>
        <w:jc w:val="both"/>
        <w:rPr>
          <w:sz w:val="28"/>
          <w:szCs w:val="28"/>
        </w:rPr>
      </w:pPr>
      <w:r w:rsidRPr="009535F0">
        <w:rPr>
          <w:sz w:val="28"/>
          <w:szCs w:val="28"/>
        </w:rPr>
        <w:t>Представляемые организации взаимно согласовываются профорганами общероссийского (межрегионального) профсоюза и территориального объединения организаций профсоюзов, о чем делается соответству</w:t>
      </w:r>
      <w:r w:rsidRPr="009535F0">
        <w:rPr>
          <w:sz w:val="28"/>
          <w:szCs w:val="28"/>
        </w:rPr>
        <w:t>ю</w:t>
      </w:r>
      <w:r w:rsidRPr="009535F0">
        <w:rPr>
          <w:sz w:val="28"/>
          <w:szCs w:val="28"/>
        </w:rPr>
        <w:t>щая запись в ходатайстве о награждении.</w:t>
      </w:r>
    </w:p>
    <w:p w:rsidR="00E70DBB" w:rsidRPr="009535F0" w:rsidRDefault="00E70DBB" w:rsidP="00E70DBB">
      <w:pPr>
        <w:ind w:firstLine="709"/>
        <w:jc w:val="both"/>
        <w:rPr>
          <w:sz w:val="28"/>
          <w:szCs w:val="28"/>
        </w:rPr>
      </w:pPr>
      <w:r w:rsidRPr="009535F0">
        <w:rPr>
          <w:sz w:val="28"/>
          <w:szCs w:val="28"/>
        </w:rPr>
        <w:t>Членские организации ФНПР награждаются Почетным дипломом Федерации Независимых Профсоюзов России по представлению Председателя ФНПР.</w:t>
      </w:r>
    </w:p>
    <w:p w:rsidR="00E70DBB" w:rsidRPr="009535F0" w:rsidRDefault="00E70DBB" w:rsidP="00E70DBB">
      <w:pPr>
        <w:ind w:firstLine="709"/>
        <w:jc w:val="both"/>
        <w:rPr>
          <w:sz w:val="28"/>
          <w:szCs w:val="28"/>
        </w:rPr>
      </w:pPr>
      <w:r w:rsidRPr="009535F0">
        <w:rPr>
          <w:sz w:val="28"/>
          <w:szCs w:val="28"/>
        </w:rPr>
        <w:t>3.Материалы на награждение Почетным дипломом ФНПР представляются в Департамент организационной работы и развития профсоюзного движения Аппарата ФНПР не позднее, чем за месяц до принятия решения о награждении Исполнительным к</w:t>
      </w:r>
      <w:r w:rsidRPr="009535F0">
        <w:rPr>
          <w:sz w:val="28"/>
          <w:szCs w:val="28"/>
        </w:rPr>
        <w:t>о</w:t>
      </w:r>
      <w:r w:rsidRPr="009535F0">
        <w:rPr>
          <w:sz w:val="28"/>
          <w:szCs w:val="28"/>
        </w:rPr>
        <w:t>митетом ФНПР.</w:t>
      </w:r>
    </w:p>
    <w:p w:rsidR="00E70DBB" w:rsidRPr="009535F0" w:rsidRDefault="00E70DBB" w:rsidP="00E70DBB">
      <w:pPr>
        <w:ind w:firstLine="709"/>
        <w:jc w:val="both"/>
        <w:rPr>
          <w:sz w:val="28"/>
          <w:szCs w:val="28"/>
        </w:rPr>
      </w:pPr>
      <w:r w:rsidRPr="009535F0">
        <w:rPr>
          <w:sz w:val="28"/>
          <w:szCs w:val="28"/>
        </w:rPr>
        <w:t>4.Почетный диплом Федерации Независимых Профсоюзов России вручается руководителям членских организаций ФНПР, лидерам организаций профсоюзов на заседаниях Генерального Совета ФНПР, Исполкома ФНПР, а также по поручению Исполкома ФНПР руководителями членских организаций ФНПР в торжественной обстановке.</w:t>
      </w:r>
    </w:p>
    <w:p w:rsidR="00E70DBB" w:rsidRDefault="00E70DBB" w:rsidP="00E70DBB">
      <w:pPr>
        <w:shd w:val="clear" w:color="auto" w:fill="FFFFFF"/>
        <w:tabs>
          <w:tab w:val="left" w:pos="3686"/>
        </w:tabs>
        <w:jc w:val="center"/>
        <w:rPr>
          <w:b/>
          <w:color w:val="000000"/>
          <w:spacing w:val="9"/>
          <w:sz w:val="32"/>
          <w:szCs w:val="32"/>
        </w:rPr>
      </w:pPr>
    </w:p>
    <w:p w:rsidR="00E70DBB" w:rsidRDefault="00E70DBB" w:rsidP="00E70DBB">
      <w:pPr>
        <w:shd w:val="clear" w:color="auto" w:fill="FFFFFF"/>
        <w:tabs>
          <w:tab w:val="left" w:pos="3686"/>
        </w:tabs>
        <w:jc w:val="center"/>
        <w:rPr>
          <w:b/>
          <w:color w:val="000000"/>
          <w:spacing w:val="9"/>
          <w:sz w:val="32"/>
          <w:szCs w:val="32"/>
        </w:rPr>
      </w:pPr>
      <w:r>
        <w:rPr>
          <w:b/>
          <w:color w:val="000000"/>
          <w:spacing w:val="9"/>
          <w:sz w:val="32"/>
          <w:szCs w:val="32"/>
        </w:rPr>
        <w:t>НАГРАДЫ</w:t>
      </w:r>
    </w:p>
    <w:p w:rsidR="00E70DBB" w:rsidRDefault="00E70DBB" w:rsidP="00E70DBB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Центрального Совета</w:t>
      </w:r>
    </w:p>
    <w:p w:rsidR="00E70DBB" w:rsidRDefault="00E70DBB" w:rsidP="00E70DBB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Профсоюза работников народного образования и науки </w:t>
      </w:r>
    </w:p>
    <w:p w:rsidR="00E70DBB" w:rsidRDefault="00E70DBB" w:rsidP="00E70DBB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Российской Федерации</w:t>
      </w:r>
    </w:p>
    <w:p w:rsidR="00E70DBB" w:rsidRDefault="00E70DBB" w:rsidP="00E70DBB">
      <w:pPr>
        <w:ind w:firstLine="1077"/>
        <w:jc w:val="both"/>
        <w:rPr>
          <w:sz w:val="28"/>
          <w:szCs w:val="28"/>
        </w:rPr>
      </w:pPr>
    </w:p>
    <w:p w:rsidR="00E70DBB" w:rsidRPr="00295BB1" w:rsidRDefault="00E70DBB" w:rsidP="00E70DBB">
      <w:pPr>
        <w:ind w:firstLine="1077"/>
        <w:jc w:val="both"/>
        <w:rPr>
          <w:b/>
          <w:sz w:val="24"/>
          <w:szCs w:val="24"/>
        </w:rPr>
      </w:pPr>
      <w:r w:rsidRPr="00295BB1">
        <w:rPr>
          <w:b/>
          <w:sz w:val="24"/>
          <w:szCs w:val="24"/>
        </w:rPr>
        <w:t>Виды наград Центрального Совета Профсоюза:</w:t>
      </w:r>
    </w:p>
    <w:p w:rsidR="00E70DBB" w:rsidRDefault="00E70DBB" w:rsidP="00E70DBB">
      <w:pPr>
        <w:ind w:firstLine="1077"/>
        <w:jc w:val="both"/>
        <w:rPr>
          <w:sz w:val="28"/>
          <w:szCs w:val="28"/>
        </w:rPr>
      </w:pPr>
    </w:p>
    <w:p w:rsidR="00E70DBB" w:rsidRPr="00944448" w:rsidRDefault="00E70DBB" w:rsidP="00E70DBB">
      <w:pPr>
        <w:widowControl/>
        <w:numPr>
          <w:ilvl w:val="0"/>
          <w:numId w:val="14"/>
        </w:numPr>
        <w:jc w:val="both"/>
        <w:rPr>
          <w:sz w:val="28"/>
          <w:szCs w:val="28"/>
        </w:rPr>
      </w:pPr>
      <w:r w:rsidRPr="00944448">
        <w:rPr>
          <w:sz w:val="28"/>
          <w:szCs w:val="28"/>
        </w:rPr>
        <w:t>Благодарность Профсоюза.</w:t>
      </w:r>
    </w:p>
    <w:p w:rsidR="00E70DBB" w:rsidRPr="00944448" w:rsidRDefault="00E70DBB" w:rsidP="00E70DBB">
      <w:pPr>
        <w:widowControl/>
        <w:numPr>
          <w:ilvl w:val="0"/>
          <w:numId w:val="14"/>
        </w:numPr>
        <w:jc w:val="both"/>
        <w:rPr>
          <w:sz w:val="28"/>
          <w:szCs w:val="28"/>
        </w:rPr>
      </w:pPr>
      <w:r w:rsidRPr="00944448">
        <w:rPr>
          <w:sz w:val="28"/>
          <w:szCs w:val="28"/>
        </w:rPr>
        <w:t>Почетная грамота.</w:t>
      </w:r>
    </w:p>
    <w:p w:rsidR="00E70DBB" w:rsidRPr="00944448" w:rsidRDefault="00E70DBB" w:rsidP="00E70DBB">
      <w:pPr>
        <w:widowControl/>
        <w:numPr>
          <w:ilvl w:val="0"/>
          <w:numId w:val="14"/>
        </w:numPr>
        <w:jc w:val="both"/>
        <w:rPr>
          <w:rFonts w:cs="Calibri"/>
          <w:sz w:val="28"/>
          <w:szCs w:val="28"/>
          <w:lang w:eastAsia="ar-SA"/>
        </w:rPr>
      </w:pPr>
      <w:r w:rsidRPr="00944448">
        <w:rPr>
          <w:rFonts w:cs="Calibri"/>
          <w:sz w:val="28"/>
          <w:szCs w:val="28"/>
          <w:lang w:eastAsia="ar-SA"/>
        </w:rPr>
        <w:t>Нагрудный знак Профсоюза «За активную работу».</w:t>
      </w:r>
    </w:p>
    <w:p w:rsidR="00E70DBB" w:rsidRPr="00944448" w:rsidRDefault="00E70DBB" w:rsidP="00E70DBB">
      <w:pPr>
        <w:widowControl/>
        <w:numPr>
          <w:ilvl w:val="0"/>
          <w:numId w:val="14"/>
        </w:numPr>
        <w:jc w:val="both"/>
        <w:rPr>
          <w:sz w:val="28"/>
          <w:szCs w:val="28"/>
        </w:rPr>
      </w:pPr>
      <w:r w:rsidRPr="00944448">
        <w:rPr>
          <w:sz w:val="28"/>
          <w:szCs w:val="28"/>
        </w:rPr>
        <w:t>Нагрудный знак Профсоюза «За социальное партнерство».</w:t>
      </w:r>
    </w:p>
    <w:p w:rsidR="00E70DBB" w:rsidRPr="00944448" w:rsidRDefault="00E70DBB" w:rsidP="00E70DBB">
      <w:pPr>
        <w:widowControl/>
        <w:numPr>
          <w:ilvl w:val="0"/>
          <w:numId w:val="14"/>
        </w:numPr>
        <w:jc w:val="both"/>
        <w:rPr>
          <w:sz w:val="28"/>
          <w:szCs w:val="28"/>
        </w:rPr>
      </w:pPr>
      <w:r w:rsidRPr="00944448">
        <w:rPr>
          <w:sz w:val="28"/>
          <w:szCs w:val="28"/>
        </w:rPr>
        <w:t>Премия имени В.М.Яковлева.</w:t>
      </w:r>
    </w:p>
    <w:p w:rsidR="00E70DBB" w:rsidRPr="00EF6C79" w:rsidRDefault="00E70DBB" w:rsidP="00E70DBB">
      <w:pPr>
        <w:widowControl/>
        <w:numPr>
          <w:ilvl w:val="0"/>
          <w:numId w:val="14"/>
        </w:numPr>
        <w:jc w:val="both"/>
        <w:rPr>
          <w:sz w:val="28"/>
          <w:szCs w:val="28"/>
        </w:rPr>
      </w:pPr>
      <w:r w:rsidRPr="00944448">
        <w:rPr>
          <w:sz w:val="28"/>
          <w:szCs w:val="28"/>
        </w:rPr>
        <w:t>Книга Почета Профсоюза.</w:t>
      </w:r>
    </w:p>
    <w:p w:rsidR="00E70DBB" w:rsidRPr="00944448" w:rsidRDefault="00E70DBB" w:rsidP="00E70DBB">
      <w:pPr>
        <w:widowControl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Знак Почета Профсоюза работников народного образования и науки Российской Федерации.</w:t>
      </w:r>
    </w:p>
    <w:p w:rsidR="00E70DBB" w:rsidRPr="00EF6C79" w:rsidRDefault="00E70DBB" w:rsidP="00E70DBB">
      <w:pPr>
        <w:jc w:val="right"/>
        <w:rPr>
          <w:rFonts w:cs="Calibri"/>
          <w:b/>
          <w:bCs/>
          <w:sz w:val="24"/>
          <w:szCs w:val="24"/>
          <w:lang w:eastAsia="ar-SA"/>
        </w:rPr>
      </w:pPr>
    </w:p>
    <w:p w:rsidR="00E70DBB" w:rsidRPr="00EF6C79" w:rsidRDefault="00E70DBB" w:rsidP="00E70DBB">
      <w:pPr>
        <w:jc w:val="right"/>
        <w:rPr>
          <w:rFonts w:cs="Calibri"/>
          <w:b/>
          <w:bCs/>
          <w:sz w:val="24"/>
          <w:szCs w:val="24"/>
          <w:lang w:eastAsia="ar-SA"/>
        </w:rPr>
      </w:pPr>
    </w:p>
    <w:p w:rsidR="00E70DBB" w:rsidRPr="00295BB1" w:rsidRDefault="00E70DBB" w:rsidP="00E70DBB">
      <w:pPr>
        <w:jc w:val="right"/>
        <w:rPr>
          <w:rFonts w:cs="Calibri"/>
          <w:b/>
          <w:bCs/>
          <w:sz w:val="24"/>
          <w:szCs w:val="24"/>
          <w:lang w:eastAsia="ar-SA"/>
        </w:rPr>
      </w:pPr>
      <w:r w:rsidRPr="00295BB1">
        <w:rPr>
          <w:rFonts w:cs="Calibri"/>
          <w:b/>
          <w:bCs/>
          <w:sz w:val="24"/>
          <w:szCs w:val="24"/>
          <w:lang w:eastAsia="ar-SA"/>
        </w:rPr>
        <w:t>Приложение №1</w:t>
      </w:r>
    </w:p>
    <w:p w:rsidR="00E70DBB" w:rsidRPr="00295BB1" w:rsidRDefault="00E70DBB" w:rsidP="00E70DBB">
      <w:pPr>
        <w:jc w:val="right"/>
        <w:rPr>
          <w:rFonts w:cs="Calibri"/>
          <w:b/>
          <w:bCs/>
          <w:sz w:val="24"/>
          <w:szCs w:val="24"/>
          <w:lang w:eastAsia="ar-SA"/>
        </w:rPr>
      </w:pPr>
      <w:r w:rsidRPr="00295BB1">
        <w:rPr>
          <w:rFonts w:cs="Calibri"/>
          <w:b/>
          <w:bCs/>
          <w:sz w:val="24"/>
          <w:szCs w:val="24"/>
          <w:lang w:eastAsia="ar-SA"/>
        </w:rPr>
        <w:t xml:space="preserve">к постановлению </w:t>
      </w:r>
    </w:p>
    <w:p w:rsidR="00E70DBB" w:rsidRPr="00295BB1" w:rsidRDefault="00E70DBB" w:rsidP="00E70DBB">
      <w:pPr>
        <w:jc w:val="right"/>
        <w:rPr>
          <w:rFonts w:cs="Calibri"/>
          <w:b/>
          <w:bCs/>
          <w:sz w:val="24"/>
          <w:szCs w:val="24"/>
          <w:lang w:eastAsia="ar-SA"/>
        </w:rPr>
      </w:pPr>
      <w:r w:rsidRPr="00295BB1">
        <w:rPr>
          <w:rFonts w:cs="Calibri"/>
          <w:b/>
          <w:bCs/>
          <w:sz w:val="24"/>
          <w:szCs w:val="24"/>
          <w:lang w:eastAsia="ar-SA"/>
        </w:rPr>
        <w:t>Исполкома Профсоюза</w:t>
      </w:r>
    </w:p>
    <w:p w:rsidR="00E70DBB" w:rsidRPr="00295BB1" w:rsidRDefault="00E70DBB" w:rsidP="00E70DBB">
      <w:pPr>
        <w:jc w:val="right"/>
        <w:rPr>
          <w:rFonts w:cs="Calibri"/>
          <w:b/>
          <w:bCs/>
          <w:sz w:val="24"/>
          <w:szCs w:val="24"/>
          <w:lang w:eastAsia="ar-SA"/>
        </w:rPr>
      </w:pPr>
      <w:r w:rsidRPr="00295BB1">
        <w:rPr>
          <w:rFonts w:cs="Calibri"/>
          <w:b/>
          <w:bCs/>
          <w:sz w:val="24"/>
          <w:szCs w:val="24"/>
          <w:lang w:eastAsia="ar-SA"/>
        </w:rPr>
        <w:t xml:space="preserve">от 23 апреля  </w:t>
      </w:r>
      <w:smartTag w:uri="urn:schemas-microsoft-com:office:smarttags" w:element="metricconverter">
        <w:smartTagPr>
          <w:attr w:name="ProductID" w:val="2015 г"/>
        </w:smartTagPr>
        <w:r w:rsidRPr="00295BB1">
          <w:rPr>
            <w:rFonts w:cs="Calibri"/>
            <w:b/>
            <w:bCs/>
            <w:sz w:val="24"/>
            <w:szCs w:val="24"/>
            <w:lang w:eastAsia="ar-SA"/>
          </w:rPr>
          <w:t>2015 г</w:t>
        </w:r>
      </w:smartTag>
      <w:r w:rsidRPr="00295BB1">
        <w:rPr>
          <w:rFonts w:cs="Calibri"/>
          <w:b/>
          <w:bCs/>
          <w:sz w:val="24"/>
          <w:szCs w:val="24"/>
          <w:lang w:eastAsia="ar-SA"/>
        </w:rPr>
        <w:t>. №1-14</w:t>
      </w:r>
    </w:p>
    <w:p w:rsidR="00E70DBB" w:rsidRPr="00295BB1" w:rsidRDefault="00E70DBB" w:rsidP="00E70DBB">
      <w:pPr>
        <w:jc w:val="center"/>
        <w:rPr>
          <w:b/>
          <w:sz w:val="24"/>
          <w:szCs w:val="24"/>
          <w:lang w:eastAsia="ar-SA"/>
        </w:rPr>
      </w:pPr>
    </w:p>
    <w:p w:rsidR="00E70DBB" w:rsidRDefault="00E70DBB" w:rsidP="00E70DBB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ПОЛОЖЕНИЕ</w:t>
      </w:r>
    </w:p>
    <w:p w:rsidR="00E70DBB" w:rsidRDefault="00E70DBB" w:rsidP="00E70DBB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 Почетной грамоте Центрального Совета</w:t>
      </w:r>
    </w:p>
    <w:p w:rsidR="00E70DBB" w:rsidRDefault="00E70DBB" w:rsidP="00E70DBB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Профсоюза работников народного образования и науки Российской Федерации</w:t>
      </w:r>
    </w:p>
    <w:p w:rsidR="00E70DBB" w:rsidRDefault="00E70DBB" w:rsidP="00E70DBB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Почетная грамота Центрального Совета Профсоюза учреждается  для  награждения  членов Профсоюза, профсоюзного актива, специалистов </w:t>
      </w:r>
      <w:r>
        <w:rPr>
          <w:sz w:val="28"/>
          <w:szCs w:val="28"/>
          <w:lang w:eastAsia="ar-SA"/>
        </w:rPr>
        <w:lastRenderedPageBreak/>
        <w:t xml:space="preserve">профсоюзных организаций, ветеранов  профсоюзного движения  за достижения в труде, активную  работу  в Профсоюзе по  защите трудовых, социально-экономических прав и профессиональных интересов  работников образования и студентов-членов Профсоюза, а также руководителей и работников организаций,   внесших большой вклад в становление и укрепление  социального партнерства, содействие в  работе профсоюзных организаций. </w:t>
      </w:r>
    </w:p>
    <w:p w:rsidR="00E70DBB" w:rsidRDefault="00E70DBB" w:rsidP="00E70DBB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Награждение Почетной грамотой Центрального Совета Профсоюза осуществляется решением Исполкома Профсоюза по представлению выборных органов межрегиональных и региональных организаций Профсоюза, Председателя  Профсоюза.</w:t>
      </w:r>
    </w:p>
    <w:p w:rsidR="00E70DBB" w:rsidRDefault="00E70DBB" w:rsidP="00E70DBB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Для награждения  Почетной грамотой Центрального Совета Профсоюза в Центральный Совет Профсоюза представляется: </w:t>
      </w:r>
    </w:p>
    <w:p w:rsidR="00E70DBB" w:rsidRDefault="00E70DBB" w:rsidP="00E70DBB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 президиума межрегиональной (региональной) организации Профсоюза с  ходатайством  о награждении.</w:t>
      </w:r>
    </w:p>
    <w:p w:rsidR="00E70DBB" w:rsidRPr="00093030" w:rsidRDefault="00E70DBB" w:rsidP="00E70DBB">
      <w:pPr>
        <w:ind w:firstLine="567"/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постановлении  указываются</w:t>
      </w:r>
      <w:r w:rsidRPr="004B226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фамилия, имя, отчество, занимаемая должность, работа в профсоюзной организации,  наименование профсоюзной организации, </w:t>
      </w:r>
      <w:r w:rsidRPr="00093030">
        <w:rPr>
          <w:b/>
          <w:sz w:val="28"/>
          <w:szCs w:val="28"/>
          <w:lang w:eastAsia="ar-SA"/>
        </w:rPr>
        <w:t>краткая характеристика заслуг награждаемого.</w:t>
      </w:r>
    </w:p>
    <w:p w:rsidR="00E70DBB" w:rsidRDefault="00E70DBB" w:rsidP="00E70DBB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Материалы на награждение представляются в Центральный Совет Профсоюза не позднее, чем за 1 месяц до награждения.</w:t>
      </w:r>
    </w:p>
    <w:p w:rsidR="00E70DBB" w:rsidRPr="00295BB1" w:rsidRDefault="00E70DBB" w:rsidP="00E70DBB">
      <w:pPr>
        <w:jc w:val="right"/>
        <w:rPr>
          <w:rFonts w:cs="Calibri"/>
          <w:b/>
          <w:bCs/>
          <w:sz w:val="24"/>
          <w:szCs w:val="24"/>
          <w:lang w:eastAsia="ar-SA"/>
        </w:rPr>
      </w:pPr>
      <w:r w:rsidRPr="00295BB1">
        <w:rPr>
          <w:rFonts w:cs="Calibri"/>
          <w:b/>
          <w:bCs/>
          <w:sz w:val="24"/>
          <w:szCs w:val="24"/>
          <w:lang w:eastAsia="ar-SA"/>
        </w:rPr>
        <w:t>Приложение №2</w:t>
      </w:r>
    </w:p>
    <w:p w:rsidR="00E70DBB" w:rsidRPr="00295BB1" w:rsidRDefault="00E70DBB" w:rsidP="00E70DBB">
      <w:pPr>
        <w:jc w:val="right"/>
        <w:rPr>
          <w:rFonts w:cs="Calibri"/>
          <w:b/>
          <w:bCs/>
          <w:sz w:val="24"/>
          <w:szCs w:val="24"/>
          <w:lang w:eastAsia="ar-SA"/>
        </w:rPr>
      </w:pPr>
      <w:r w:rsidRPr="00295BB1">
        <w:rPr>
          <w:rFonts w:cs="Calibri"/>
          <w:b/>
          <w:bCs/>
          <w:sz w:val="24"/>
          <w:szCs w:val="24"/>
          <w:lang w:eastAsia="ar-SA"/>
        </w:rPr>
        <w:t xml:space="preserve">к постановлению </w:t>
      </w:r>
    </w:p>
    <w:p w:rsidR="00E70DBB" w:rsidRPr="00295BB1" w:rsidRDefault="00E70DBB" w:rsidP="00E70DBB">
      <w:pPr>
        <w:jc w:val="right"/>
        <w:rPr>
          <w:rFonts w:cs="Calibri"/>
          <w:b/>
          <w:bCs/>
          <w:sz w:val="24"/>
          <w:szCs w:val="24"/>
          <w:lang w:eastAsia="ar-SA"/>
        </w:rPr>
      </w:pPr>
      <w:r w:rsidRPr="00295BB1">
        <w:rPr>
          <w:rFonts w:cs="Calibri"/>
          <w:b/>
          <w:bCs/>
          <w:sz w:val="24"/>
          <w:szCs w:val="24"/>
          <w:lang w:eastAsia="ar-SA"/>
        </w:rPr>
        <w:t>Исполкома Профсоюза</w:t>
      </w:r>
    </w:p>
    <w:p w:rsidR="00E70DBB" w:rsidRPr="00295BB1" w:rsidRDefault="00E70DBB" w:rsidP="00E70DBB">
      <w:pPr>
        <w:jc w:val="right"/>
        <w:rPr>
          <w:rFonts w:cs="Calibri"/>
          <w:b/>
          <w:bCs/>
          <w:sz w:val="24"/>
          <w:szCs w:val="24"/>
          <w:lang w:eastAsia="ar-SA"/>
        </w:rPr>
      </w:pPr>
      <w:r w:rsidRPr="00295BB1">
        <w:rPr>
          <w:rFonts w:cs="Calibri"/>
          <w:b/>
          <w:bCs/>
          <w:sz w:val="24"/>
          <w:szCs w:val="24"/>
          <w:lang w:eastAsia="ar-SA"/>
        </w:rPr>
        <w:t xml:space="preserve">от 23 апреля  </w:t>
      </w:r>
      <w:smartTag w:uri="urn:schemas-microsoft-com:office:smarttags" w:element="metricconverter">
        <w:smartTagPr>
          <w:attr w:name="ProductID" w:val="2015 г"/>
        </w:smartTagPr>
        <w:r w:rsidRPr="00295BB1">
          <w:rPr>
            <w:rFonts w:cs="Calibri"/>
            <w:b/>
            <w:bCs/>
            <w:sz w:val="24"/>
            <w:szCs w:val="24"/>
            <w:lang w:eastAsia="ar-SA"/>
          </w:rPr>
          <w:t>2015 г</w:t>
        </w:r>
      </w:smartTag>
      <w:r w:rsidRPr="00295BB1">
        <w:rPr>
          <w:rFonts w:cs="Calibri"/>
          <w:b/>
          <w:bCs/>
          <w:sz w:val="24"/>
          <w:szCs w:val="24"/>
          <w:lang w:eastAsia="ar-SA"/>
        </w:rPr>
        <w:t>. №1-14</w:t>
      </w:r>
    </w:p>
    <w:p w:rsidR="00E70DBB" w:rsidRPr="00295BB1" w:rsidRDefault="00E70DBB" w:rsidP="00E70DBB">
      <w:pPr>
        <w:jc w:val="right"/>
        <w:rPr>
          <w:rFonts w:cs="Calibri"/>
          <w:b/>
          <w:sz w:val="24"/>
          <w:szCs w:val="24"/>
          <w:lang w:eastAsia="ar-SA"/>
        </w:rPr>
      </w:pPr>
    </w:p>
    <w:p w:rsidR="00E70DBB" w:rsidRDefault="00E70DBB" w:rsidP="00E70DBB">
      <w:pPr>
        <w:ind w:firstLine="709"/>
        <w:jc w:val="center"/>
        <w:rPr>
          <w:rFonts w:cs="Calibri"/>
          <w:b/>
          <w:sz w:val="28"/>
          <w:szCs w:val="28"/>
          <w:lang w:eastAsia="ar-SA"/>
        </w:rPr>
      </w:pPr>
      <w:r>
        <w:rPr>
          <w:rFonts w:cs="Calibri"/>
          <w:b/>
          <w:sz w:val="28"/>
          <w:szCs w:val="28"/>
          <w:lang w:eastAsia="ar-SA"/>
        </w:rPr>
        <w:t>П О Л О Ж Е Н И Е</w:t>
      </w:r>
    </w:p>
    <w:p w:rsidR="00E70DBB" w:rsidRDefault="00E70DBB" w:rsidP="00E70DBB">
      <w:pPr>
        <w:ind w:firstLine="709"/>
        <w:jc w:val="center"/>
        <w:rPr>
          <w:rFonts w:cs="Calibri"/>
          <w:b/>
          <w:sz w:val="28"/>
          <w:szCs w:val="28"/>
          <w:lang w:eastAsia="ar-SA"/>
        </w:rPr>
      </w:pPr>
      <w:r>
        <w:rPr>
          <w:rFonts w:cs="Calibri"/>
          <w:b/>
          <w:sz w:val="28"/>
          <w:szCs w:val="28"/>
          <w:lang w:eastAsia="ar-SA"/>
        </w:rPr>
        <w:t>о нагрудном знаке Профсоюза «За активную работу»</w:t>
      </w:r>
    </w:p>
    <w:p w:rsidR="00E70DBB" w:rsidRDefault="00E70DBB" w:rsidP="00E70DBB">
      <w:pPr>
        <w:ind w:firstLine="709"/>
        <w:jc w:val="center"/>
        <w:rPr>
          <w:rFonts w:cs="Calibri"/>
          <w:b/>
          <w:sz w:val="28"/>
          <w:szCs w:val="28"/>
          <w:lang w:eastAsia="ar-SA"/>
        </w:rPr>
      </w:pPr>
    </w:p>
    <w:p w:rsidR="00E70DBB" w:rsidRDefault="00E70DBB" w:rsidP="00E70DBB">
      <w:pPr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Нагрудный знак Профсоюза «За активную работу» учреждается Исполнительным комитетом Профсоюза для награждения профсоюзных активистов, работников профсоюзных органов и подведомственных профсоюзным организациям учреждений и организаций.</w:t>
      </w:r>
    </w:p>
    <w:p w:rsidR="00E70DBB" w:rsidRDefault="00E70DBB" w:rsidP="00E70DBB">
      <w:pPr>
        <w:ind w:firstLine="709"/>
        <w:jc w:val="center"/>
        <w:rPr>
          <w:rFonts w:cs="Calibri"/>
          <w:b/>
          <w:sz w:val="24"/>
          <w:szCs w:val="24"/>
          <w:lang w:eastAsia="ar-SA"/>
        </w:rPr>
      </w:pPr>
      <w:r w:rsidRPr="00295BB1">
        <w:rPr>
          <w:rFonts w:cs="Calibri"/>
          <w:b/>
          <w:sz w:val="24"/>
          <w:szCs w:val="24"/>
          <w:lang w:eastAsia="ar-SA"/>
        </w:rPr>
        <w:t>1. УСЛОВИЯ НАГРАЖДЕНИЯ</w:t>
      </w:r>
    </w:p>
    <w:p w:rsidR="00E70DBB" w:rsidRDefault="00E70DBB" w:rsidP="00E70DBB">
      <w:pPr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Нагрудным знаком Профсоюза «За активную работу» награждаются:</w:t>
      </w:r>
    </w:p>
    <w:p w:rsidR="00E70DBB" w:rsidRDefault="00E70DBB" w:rsidP="00E70DBB">
      <w:pPr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1.1. Профсоюзные активисты, проработавшие на общественных началах в Профсоюзе не менее 5 лет:</w:t>
      </w:r>
    </w:p>
    <w:p w:rsidR="00E70DBB" w:rsidRDefault="00E70DBB" w:rsidP="00E70DBB">
      <w:pPr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    председатели первичных и территориальных организаций Профсоюза, профбюро, профгрупорги;</w:t>
      </w:r>
    </w:p>
    <w:p w:rsidR="00E70DBB" w:rsidRDefault="00E70DBB" w:rsidP="00E70DBB">
      <w:pPr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члены профсоюзных комитетов, профбюро первичных профсоюзных организаций;</w:t>
      </w:r>
    </w:p>
    <w:p w:rsidR="00E70DBB" w:rsidRDefault="00E70DBB" w:rsidP="00E70DBB">
      <w:pPr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члены выборных профсоюзных органов территориальных организаций Профсоюза;</w:t>
      </w:r>
    </w:p>
    <w:p w:rsidR="00E70DBB" w:rsidRDefault="00E70DBB" w:rsidP="00E70DBB">
      <w:pPr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члены постоянных комиссий выборных профсоюзных органов.</w:t>
      </w:r>
    </w:p>
    <w:p w:rsidR="00E70DBB" w:rsidRDefault="00E70DBB" w:rsidP="00E70DBB">
      <w:pPr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1.2. Штатные работники и специалисты профсоюзных органов, подведомственных профсоюзным организациям учреждений и организаций, проработавшие в Профсоюзе не менее 10 лет.</w:t>
      </w:r>
    </w:p>
    <w:p w:rsidR="00E70DBB" w:rsidRDefault="00E70DBB" w:rsidP="00E70DBB">
      <w:pPr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1.3. Нагрудным знаком Профсоюза «За активную работу» могут </w:t>
      </w:r>
      <w:r>
        <w:rPr>
          <w:rFonts w:cs="Calibri"/>
          <w:sz w:val="28"/>
          <w:szCs w:val="28"/>
          <w:lang w:eastAsia="ar-SA"/>
        </w:rPr>
        <w:lastRenderedPageBreak/>
        <w:t>награждаться  руководители и профсоюзный актив других профсоюзов, а также территориальных объединений организаций профсоюзов, входящих в ФНПР, содействующие укреплению профсоюзной солидарности, единству действий в ходе коллективных акций, направленных на защиту социально-трудовых прав и профессиональных интересов работников образования.</w:t>
      </w:r>
    </w:p>
    <w:p w:rsidR="00E70DBB" w:rsidRDefault="00E70DBB" w:rsidP="00E70DBB">
      <w:pPr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1.4. В отдельных случаях Исполком Профсоюза может принимать решения о лишении награды.</w:t>
      </w:r>
    </w:p>
    <w:p w:rsidR="00E70DBB" w:rsidRDefault="00E70DBB" w:rsidP="00E70DBB">
      <w:pPr>
        <w:ind w:firstLine="709"/>
        <w:jc w:val="both"/>
        <w:rPr>
          <w:rFonts w:cs="Calibri"/>
          <w:b/>
          <w:sz w:val="24"/>
          <w:szCs w:val="24"/>
          <w:lang w:eastAsia="ar-SA"/>
        </w:rPr>
      </w:pPr>
      <w:r w:rsidRPr="00295BB1">
        <w:rPr>
          <w:rFonts w:cs="Calibri"/>
          <w:b/>
          <w:sz w:val="24"/>
          <w:szCs w:val="24"/>
          <w:lang w:eastAsia="ar-SA"/>
        </w:rPr>
        <w:t xml:space="preserve">2. ПОРЯДОК ПРЕДСТАВЛЕНИЯ МАТЕРИАЛОВ И  НАГРАЖДЕНИЯ </w:t>
      </w:r>
    </w:p>
    <w:p w:rsidR="00E70DBB" w:rsidRDefault="00E70DBB" w:rsidP="00E70DBB">
      <w:pPr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b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 xml:space="preserve">2.1. Награждение нагрудным знаком Профсоюза «За активную работу» осуществляется решением Исполкома Профсоюза по представлению выборных органов межрегиональных и региональных организаций Профсоюза, Председателя Профсоюза в связи со знаменательными датами в жизни профсоюзных организаций, достижением успехов профсоюзных организаций и актива по итогам смотров и конкурсов, юбилейными датами в жизни профсоюзных активистов и профсоюзных работников. </w:t>
      </w:r>
    </w:p>
    <w:p w:rsidR="00E70DBB" w:rsidRDefault="00E70DBB" w:rsidP="00E70DBB">
      <w:pPr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2.2. Для награждения знаком Профсоюза «За активную работу» в Центральный Совет  Профсоюза представляется постановление президиума</w:t>
      </w:r>
      <w:r w:rsidRPr="001C170A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>межрегиональной (региональной) организации Профсоюза, в котором указывается</w:t>
      </w:r>
      <w:r w:rsidRPr="001C170A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 xml:space="preserve">фамилия, имя, отчество, должность, выполняемая профсоюзная работа, даётся краткая характеристика заслуг награждаемого. </w:t>
      </w:r>
    </w:p>
    <w:p w:rsidR="00E70DBB" w:rsidRDefault="00E70DBB" w:rsidP="00E70DBB">
      <w:pPr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2.3. Ходатайство межрегиональной (региональной) организации Профсоюза представляется в Центральный Совет  Профсоюза, как правило, за два месяца до знаменательной или юбилейной даты.</w:t>
      </w:r>
    </w:p>
    <w:p w:rsidR="00E70DBB" w:rsidRDefault="00E70DBB" w:rsidP="00E70DBB">
      <w:pPr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2.4. Награждённому вручается знак Профсоюза «За активную работу» и удостоверение с указанием порядкового номера.</w:t>
      </w:r>
    </w:p>
    <w:p w:rsidR="00E70DBB" w:rsidRDefault="00E70DBB" w:rsidP="00E70DBB">
      <w:pPr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2.5. Нагрудный знак Профсоюза «За активную работу»  вручается в торжественной обстановке членами Центрального Совета Профсоюза, руководителями территориальных профсоюзных организаций. </w:t>
      </w:r>
    </w:p>
    <w:p w:rsidR="00E70DBB" w:rsidRDefault="00E70DBB" w:rsidP="00E70DBB">
      <w:pPr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2.6. Нагрудный знак Профсоюза «За активную работу» носится на правой стороне груди.</w:t>
      </w:r>
    </w:p>
    <w:p w:rsidR="00E70DBB" w:rsidRPr="00295BB1" w:rsidRDefault="00E70DBB" w:rsidP="00E70DBB">
      <w:pPr>
        <w:jc w:val="right"/>
        <w:rPr>
          <w:rFonts w:cs="Calibri"/>
          <w:b/>
          <w:bCs/>
          <w:sz w:val="24"/>
          <w:szCs w:val="24"/>
          <w:lang w:eastAsia="ar-SA"/>
        </w:rPr>
      </w:pPr>
      <w:r w:rsidRPr="00295BB1">
        <w:rPr>
          <w:rFonts w:cs="Calibri"/>
          <w:b/>
          <w:bCs/>
          <w:sz w:val="24"/>
          <w:szCs w:val="24"/>
          <w:lang w:eastAsia="ar-SA"/>
        </w:rPr>
        <w:t>Приложение №3</w:t>
      </w:r>
    </w:p>
    <w:p w:rsidR="00E70DBB" w:rsidRPr="00295BB1" w:rsidRDefault="00E70DBB" w:rsidP="00E70DBB">
      <w:pPr>
        <w:jc w:val="right"/>
        <w:rPr>
          <w:rFonts w:cs="Calibri"/>
          <w:b/>
          <w:bCs/>
          <w:sz w:val="24"/>
          <w:szCs w:val="24"/>
          <w:lang w:eastAsia="ar-SA"/>
        </w:rPr>
      </w:pPr>
      <w:r w:rsidRPr="00295BB1">
        <w:rPr>
          <w:rFonts w:cs="Calibri"/>
          <w:b/>
          <w:bCs/>
          <w:sz w:val="24"/>
          <w:szCs w:val="24"/>
          <w:lang w:eastAsia="ar-SA"/>
        </w:rPr>
        <w:t xml:space="preserve">к постановлению </w:t>
      </w:r>
    </w:p>
    <w:p w:rsidR="00E70DBB" w:rsidRPr="00295BB1" w:rsidRDefault="00E70DBB" w:rsidP="00E70DBB">
      <w:pPr>
        <w:jc w:val="right"/>
        <w:rPr>
          <w:rFonts w:cs="Calibri"/>
          <w:b/>
          <w:bCs/>
          <w:sz w:val="24"/>
          <w:szCs w:val="24"/>
          <w:lang w:eastAsia="ar-SA"/>
        </w:rPr>
      </w:pPr>
      <w:r w:rsidRPr="00295BB1">
        <w:rPr>
          <w:rFonts w:cs="Calibri"/>
          <w:b/>
          <w:bCs/>
          <w:sz w:val="24"/>
          <w:szCs w:val="24"/>
          <w:lang w:eastAsia="ar-SA"/>
        </w:rPr>
        <w:t>Исполкома Профсоюза</w:t>
      </w:r>
    </w:p>
    <w:p w:rsidR="00E70DBB" w:rsidRPr="00295BB1" w:rsidRDefault="00E70DBB" w:rsidP="00E70DBB">
      <w:pPr>
        <w:jc w:val="right"/>
        <w:rPr>
          <w:rFonts w:cs="Calibri"/>
          <w:b/>
          <w:bCs/>
          <w:sz w:val="24"/>
          <w:szCs w:val="24"/>
          <w:lang w:eastAsia="ar-SA"/>
        </w:rPr>
      </w:pPr>
      <w:r w:rsidRPr="00295BB1">
        <w:rPr>
          <w:rFonts w:cs="Calibri"/>
          <w:b/>
          <w:bCs/>
          <w:sz w:val="24"/>
          <w:szCs w:val="24"/>
          <w:lang w:eastAsia="ar-SA"/>
        </w:rPr>
        <w:t xml:space="preserve">от 23 апреля  </w:t>
      </w:r>
      <w:smartTag w:uri="urn:schemas-microsoft-com:office:smarttags" w:element="metricconverter">
        <w:smartTagPr>
          <w:attr w:name="ProductID" w:val="2015 г"/>
        </w:smartTagPr>
        <w:r w:rsidRPr="00295BB1">
          <w:rPr>
            <w:rFonts w:cs="Calibri"/>
            <w:b/>
            <w:bCs/>
            <w:sz w:val="24"/>
            <w:szCs w:val="24"/>
            <w:lang w:eastAsia="ar-SA"/>
          </w:rPr>
          <w:t>2015 г</w:t>
        </w:r>
      </w:smartTag>
      <w:r w:rsidRPr="00295BB1">
        <w:rPr>
          <w:rFonts w:cs="Calibri"/>
          <w:b/>
          <w:bCs/>
          <w:sz w:val="24"/>
          <w:szCs w:val="24"/>
          <w:lang w:eastAsia="ar-SA"/>
        </w:rPr>
        <w:t>. №1-14</w:t>
      </w:r>
    </w:p>
    <w:p w:rsidR="00E70DBB" w:rsidRDefault="00E70DBB" w:rsidP="00E70DBB">
      <w:pPr>
        <w:jc w:val="right"/>
        <w:rPr>
          <w:rFonts w:cs="Calibri"/>
          <w:sz w:val="28"/>
          <w:szCs w:val="28"/>
          <w:lang w:eastAsia="ar-SA"/>
        </w:rPr>
      </w:pPr>
    </w:p>
    <w:p w:rsidR="00E70DBB" w:rsidRDefault="00E70DBB" w:rsidP="00E70DBB">
      <w:pPr>
        <w:ind w:firstLine="709"/>
        <w:jc w:val="center"/>
        <w:rPr>
          <w:rFonts w:cs="Calibri"/>
          <w:b/>
          <w:sz w:val="28"/>
          <w:szCs w:val="28"/>
          <w:lang w:eastAsia="ar-SA"/>
        </w:rPr>
      </w:pPr>
      <w:r>
        <w:rPr>
          <w:rFonts w:cs="Calibri"/>
          <w:b/>
          <w:sz w:val="28"/>
          <w:szCs w:val="28"/>
          <w:lang w:eastAsia="ar-SA"/>
        </w:rPr>
        <w:t>П О Л О Ж Е Н И Е</w:t>
      </w:r>
    </w:p>
    <w:p w:rsidR="00E70DBB" w:rsidRDefault="00E70DBB" w:rsidP="00E70DBB">
      <w:pPr>
        <w:ind w:firstLine="709"/>
        <w:jc w:val="center"/>
        <w:rPr>
          <w:rFonts w:cs="Calibri"/>
          <w:b/>
          <w:sz w:val="28"/>
          <w:szCs w:val="28"/>
          <w:lang w:eastAsia="ar-SA"/>
        </w:rPr>
      </w:pPr>
      <w:r>
        <w:rPr>
          <w:rFonts w:cs="Calibri"/>
          <w:b/>
          <w:sz w:val="28"/>
          <w:szCs w:val="28"/>
          <w:lang w:eastAsia="ar-SA"/>
        </w:rPr>
        <w:t>о нагрудном знаке Профсоюза «За социальное партнерство»</w:t>
      </w:r>
    </w:p>
    <w:p w:rsidR="00E70DBB" w:rsidRDefault="00E70DBB" w:rsidP="00E70DBB">
      <w:pPr>
        <w:ind w:firstLine="709"/>
        <w:jc w:val="center"/>
        <w:rPr>
          <w:rFonts w:cs="Calibri"/>
          <w:b/>
          <w:sz w:val="28"/>
          <w:szCs w:val="28"/>
          <w:lang w:eastAsia="ar-SA"/>
        </w:rPr>
      </w:pPr>
    </w:p>
    <w:p w:rsidR="00E70DBB" w:rsidRDefault="00E70DBB" w:rsidP="00E70DBB">
      <w:pPr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Нагрудный знак Профсоюза «За социальное партнерство» учреждается Исполнительным комитетом Профсоюза для поощрения социальных партнеров, профсоюзных активистов, работников профсоюзных органов.</w:t>
      </w:r>
    </w:p>
    <w:p w:rsidR="00E70DBB" w:rsidRDefault="00E70DBB" w:rsidP="00E70DBB">
      <w:pPr>
        <w:ind w:firstLine="709"/>
        <w:jc w:val="both"/>
        <w:rPr>
          <w:rFonts w:cs="Calibri"/>
          <w:b/>
          <w:sz w:val="28"/>
          <w:szCs w:val="28"/>
          <w:lang w:eastAsia="ar-SA"/>
        </w:rPr>
      </w:pPr>
    </w:p>
    <w:p w:rsidR="00E70DBB" w:rsidRDefault="00E70DBB" w:rsidP="00E70DBB">
      <w:pPr>
        <w:ind w:firstLine="709"/>
        <w:jc w:val="both"/>
        <w:rPr>
          <w:rFonts w:cs="Calibri"/>
          <w:b/>
          <w:sz w:val="24"/>
          <w:szCs w:val="24"/>
          <w:lang w:eastAsia="ar-SA"/>
        </w:rPr>
      </w:pPr>
      <w:r w:rsidRPr="00295BB1">
        <w:rPr>
          <w:rFonts w:cs="Calibri"/>
          <w:b/>
          <w:sz w:val="24"/>
          <w:szCs w:val="24"/>
          <w:lang w:eastAsia="ar-SA"/>
        </w:rPr>
        <w:t>1. УСЛОВИЯ НАГРАЖДЕНИЯ</w:t>
      </w:r>
    </w:p>
    <w:p w:rsidR="00E70DBB" w:rsidRDefault="00E70DBB" w:rsidP="00E70DBB">
      <w:pPr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Нагрудным знаком Профсоюза «За социальное партнерство» награждаются:</w:t>
      </w:r>
    </w:p>
    <w:p w:rsidR="00E70DBB" w:rsidRDefault="00E70DBB" w:rsidP="00E70DBB">
      <w:pPr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1.1. Социальные партнеры – работодатели, представители органов законодательной и исполнительной власти, местного самоуправления, </w:t>
      </w:r>
      <w:r>
        <w:rPr>
          <w:rFonts w:cs="Calibri"/>
          <w:sz w:val="28"/>
          <w:szCs w:val="28"/>
          <w:lang w:eastAsia="ar-SA"/>
        </w:rPr>
        <w:lastRenderedPageBreak/>
        <w:t>руководители и работники органов, осуществляющих управление в сфере образования.</w:t>
      </w:r>
    </w:p>
    <w:p w:rsidR="00E70DBB" w:rsidRDefault="00E70DBB" w:rsidP="00E70DBB">
      <w:pPr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1.2. Профсоюзные активисты, продолжительное время занимающиеся организацией социального партнерства на уровне всех типов образовательных учреждений, в том числе  председателями первичных и территориальных организаций Профсоюза и профбюро.</w:t>
      </w:r>
    </w:p>
    <w:p w:rsidR="00E70DBB" w:rsidRDefault="00E70DBB" w:rsidP="00E70DBB">
      <w:pPr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1.3. Штатные работники профсоюзных органов, подведомственных профсоюзным организациям учреждений внесших значительный вклад в развитие социального партнерства, заключение коллективных договоров и соглашений.</w:t>
      </w:r>
    </w:p>
    <w:p w:rsidR="00E70DBB" w:rsidRDefault="00E70DBB" w:rsidP="00E70DBB">
      <w:pPr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1.4. Нагрудным знаком Профсоюза «За социальное партнерство»  могут награждаться  руководители и профсоюзный актив других профсоюзов, а также территориальных объединений организаций профсоюзов, входящих в ФНПР, содействующие развитию социального партнерства в сфере образования и приведшие к положительным результатам в работе по защите социально-трудовых прав и профессиональных интересов учителей и других работников образования.</w:t>
      </w:r>
    </w:p>
    <w:p w:rsidR="00E70DBB" w:rsidRDefault="00E70DBB" w:rsidP="00E70DBB">
      <w:pPr>
        <w:ind w:firstLine="709"/>
        <w:jc w:val="both"/>
        <w:rPr>
          <w:rFonts w:cs="Calibri"/>
          <w:b/>
          <w:sz w:val="24"/>
          <w:szCs w:val="24"/>
          <w:lang w:eastAsia="ar-SA"/>
        </w:rPr>
      </w:pPr>
      <w:r w:rsidRPr="00295BB1">
        <w:rPr>
          <w:rFonts w:cs="Calibri"/>
          <w:b/>
          <w:sz w:val="24"/>
          <w:szCs w:val="24"/>
          <w:lang w:eastAsia="ar-SA"/>
        </w:rPr>
        <w:t xml:space="preserve">2. ПОРЯДОК ПРЕДСТАВЛЕНИЯ МАТЕРИАЛОВ И НАГРАЖДЕНИЯ </w:t>
      </w:r>
    </w:p>
    <w:p w:rsidR="00E70DBB" w:rsidRDefault="00E70DBB" w:rsidP="00E70DBB">
      <w:pPr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2.1. Награждение нагрудным знаком Профсоюза «За социальное партнерство» осуществляется решением Исполкома Профсоюза по представлению выборных органов территориальных организаций Профсоюза, отделов аппарата  Профсоюза в связи подведением итогов выполнения коллективных договоров и соглашений на всех уровнях управления образованием, а также в связи со  знаменательными датами в жизни профсоюзных организаций, достигших успехов в социальном партнерстве, по итогам смотров и конкурсов коллективных договоров и соглашений, юбилейными датами лиц, внесших значительный вклад в развитие социального партнерства в образовании. </w:t>
      </w:r>
    </w:p>
    <w:p w:rsidR="00E70DBB" w:rsidRDefault="00E70DBB" w:rsidP="00E70DBB">
      <w:pPr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2.2. Для награждения знаком «За социальное партнерство» в Центральный Совет  Профсоюза представляется постановление Президиума выборного органа территориальной организации Профсоюза, в котором указывается, за что и в связи с чем представляется социальный партнер или профсоюзный активист к награждению, его фамилия, имя, отчество, должность или общественная работа в профсоюзной организации.</w:t>
      </w:r>
    </w:p>
    <w:p w:rsidR="00E70DBB" w:rsidRDefault="00E70DBB" w:rsidP="00E70DBB">
      <w:pPr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2.3. Постановление о  ходатайстве перед Центральным Советом   Профсоюза о награждении  нагрудным знаком  представляется в Центральный Совет  Профсоюза, как правило, в течение месяца после подведения итогов выполнения коллективных договоров или соглашений, Всероссийских, республиканских, краевых или областных смотров или конкурсов в сфере социального партнерства.</w:t>
      </w:r>
    </w:p>
    <w:p w:rsidR="00E70DBB" w:rsidRDefault="00E70DBB" w:rsidP="00E70DBB">
      <w:pPr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2.4. Награждённому вручается знак Профсоюза «За социальное партнерство» и удостоверение  с порядковым номером.</w:t>
      </w:r>
    </w:p>
    <w:p w:rsidR="00E70DBB" w:rsidRDefault="00E70DBB" w:rsidP="00E70DBB">
      <w:pPr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2.5. Нагрудный знак вручается в торжественной обстановке  членами Центрального Совета Профсоюза, руководителями территориальных профсоюзных организаций. </w:t>
      </w:r>
    </w:p>
    <w:p w:rsidR="00E70DBB" w:rsidRPr="00F131BA" w:rsidRDefault="00E70DBB" w:rsidP="00E70DBB">
      <w:pPr>
        <w:ind w:firstLine="709"/>
        <w:jc w:val="both"/>
        <w:rPr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2.6. Нагрудный знак Профсоюза «За социальное партнерство» носится на правой стороне груди.</w:t>
      </w:r>
    </w:p>
    <w:p w:rsidR="00E70DBB" w:rsidRDefault="00E70DBB" w:rsidP="00E70DBB">
      <w:pPr>
        <w:shd w:val="clear" w:color="auto" w:fill="FFFFFF"/>
        <w:ind w:left="5040" w:right="67"/>
        <w:jc w:val="right"/>
        <w:rPr>
          <w:b/>
          <w:color w:val="000000"/>
          <w:spacing w:val="-1"/>
        </w:rPr>
      </w:pPr>
    </w:p>
    <w:p w:rsidR="00E70DBB" w:rsidRPr="00F131BA" w:rsidRDefault="00E70DBB" w:rsidP="00E70DBB">
      <w:pPr>
        <w:shd w:val="clear" w:color="auto" w:fill="FFFFFF"/>
        <w:ind w:left="5040" w:right="67"/>
        <w:jc w:val="right"/>
        <w:rPr>
          <w:b/>
          <w:color w:val="000000"/>
          <w:spacing w:val="-1"/>
        </w:rPr>
      </w:pPr>
      <w:r w:rsidRPr="00F131BA">
        <w:rPr>
          <w:b/>
          <w:color w:val="000000"/>
          <w:spacing w:val="-1"/>
        </w:rPr>
        <w:t>Приложение</w:t>
      </w:r>
      <w:r>
        <w:rPr>
          <w:b/>
          <w:color w:val="000000"/>
          <w:spacing w:val="-1"/>
        </w:rPr>
        <w:t xml:space="preserve"> №4</w:t>
      </w:r>
    </w:p>
    <w:p w:rsidR="00E70DBB" w:rsidRPr="00F131BA" w:rsidRDefault="00E70DBB" w:rsidP="00E70DBB">
      <w:pPr>
        <w:shd w:val="clear" w:color="auto" w:fill="FFFFFF"/>
        <w:ind w:left="5040" w:right="67"/>
        <w:jc w:val="right"/>
        <w:rPr>
          <w:b/>
          <w:color w:val="000000"/>
          <w:spacing w:val="-1"/>
        </w:rPr>
      </w:pPr>
      <w:r w:rsidRPr="00F131BA">
        <w:rPr>
          <w:b/>
          <w:color w:val="000000"/>
          <w:spacing w:val="-1"/>
        </w:rPr>
        <w:t xml:space="preserve"> к постановлению ЦС Профсоюза</w:t>
      </w:r>
    </w:p>
    <w:p w:rsidR="00E70DBB" w:rsidRPr="00F131BA" w:rsidRDefault="00E70DBB" w:rsidP="00E70DBB">
      <w:pPr>
        <w:shd w:val="clear" w:color="auto" w:fill="FFFFFF"/>
        <w:ind w:left="5040" w:right="67"/>
        <w:jc w:val="right"/>
        <w:rPr>
          <w:b/>
          <w:color w:val="000000"/>
          <w:spacing w:val="-1"/>
        </w:rPr>
      </w:pPr>
      <w:r w:rsidRPr="00F131BA">
        <w:rPr>
          <w:b/>
          <w:color w:val="000000"/>
          <w:spacing w:val="-1"/>
        </w:rPr>
        <w:lastRenderedPageBreak/>
        <w:t xml:space="preserve"> от 8 декабря </w:t>
      </w:r>
      <w:smartTag w:uri="urn:schemas-microsoft-com:office:smarttags" w:element="metricconverter">
        <w:smartTagPr>
          <w:attr w:name="ProductID" w:val="2011 г"/>
        </w:smartTagPr>
        <w:r w:rsidRPr="00F131BA">
          <w:rPr>
            <w:b/>
            <w:color w:val="000000"/>
            <w:spacing w:val="-1"/>
          </w:rPr>
          <w:t>2011 г</w:t>
        </w:r>
      </w:smartTag>
      <w:r w:rsidRPr="00F131BA">
        <w:rPr>
          <w:b/>
          <w:color w:val="000000"/>
          <w:spacing w:val="-1"/>
        </w:rPr>
        <w:t>. № 3-3</w:t>
      </w:r>
    </w:p>
    <w:p w:rsidR="00E70DBB" w:rsidRPr="00F131BA" w:rsidRDefault="00E70DBB" w:rsidP="00E70DBB">
      <w:pPr>
        <w:shd w:val="clear" w:color="auto" w:fill="FFFFFF"/>
        <w:ind w:left="158" w:right="67"/>
        <w:jc w:val="center"/>
        <w:rPr>
          <w:b/>
          <w:color w:val="000000"/>
          <w:spacing w:val="-1"/>
          <w:sz w:val="28"/>
          <w:szCs w:val="28"/>
        </w:rPr>
      </w:pPr>
      <w:r w:rsidRPr="00F131BA">
        <w:rPr>
          <w:b/>
          <w:color w:val="000000"/>
          <w:spacing w:val="-1"/>
          <w:sz w:val="28"/>
          <w:szCs w:val="28"/>
        </w:rPr>
        <w:t>ПОЛОЖЕНИЕ</w:t>
      </w:r>
    </w:p>
    <w:p w:rsidR="00E70DBB" w:rsidRPr="00295BB1" w:rsidRDefault="00E70DBB" w:rsidP="00E70DBB">
      <w:pPr>
        <w:shd w:val="clear" w:color="auto" w:fill="FFFFFF"/>
        <w:ind w:left="158" w:right="67"/>
        <w:jc w:val="center"/>
        <w:rPr>
          <w:b/>
          <w:color w:val="000000"/>
          <w:spacing w:val="-1"/>
          <w:sz w:val="28"/>
          <w:szCs w:val="28"/>
        </w:rPr>
      </w:pPr>
      <w:r w:rsidRPr="00295BB1">
        <w:rPr>
          <w:b/>
          <w:color w:val="000000"/>
          <w:spacing w:val="-1"/>
          <w:sz w:val="28"/>
          <w:szCs w:val="28"/>
        </w:rPr>
        <w:t>о премии имени В.М. Яковлева Профсоюза работников народного образования и науки Российской Федерации</w:t>
      </w:r>
    </w:p>
    <w:p w:rsidR="00E70DBB" w:rsidRPr="00295BB1" w:rsidRDefault="00E70DBB" w:rsidP="00E70DBB">
      <w:pPr>
        <w:shd w:val="clear" w:color="auto" w:fill="FFFFFF"/>
        <w:ind w:left="158" w:right="67"/>
        <w:jc w:val="center"/>
        <w:rPr>
          <w:b/>
          <w:color w:val="000000"/>
          <w:spacing w:val="-1"/>
          <w:sz w:val="28"/>
          <w:szCs w:val="28"/>
        </w:rPr>
      </w:pPr>
    </w:p>
    <w:p w:rsidR="00E70DBB" w:rsidRPr="00F131BA" w:rsidRDefault="00E70DBB" w:rsidP="00E70DBB">
      <w:pPr>
        <w:shd w:val="clear" w:color="auto" w:fill="FFFFFF"/>
        <w:ind w:left="158" w:right="67" w:firstLine="682"/>
        <w:jc w:val="both"/>
        <w:rPr>
          <w:sz w:val="28"/>
          <w:szCs w:val="28"/>
        </w:rPr>
      </w:pPr>
      <w:r w:rsidRPr="00F131BA">
        <w:rPr>
          <w:color w:val="000000"/>
          <w:spacing w:val="-1"/>
          <w:sz w:val="28"/>
          <w:szCs w:val="28"/>
        </w:rPr>
        <w:t xml:space="preserve">Премия имени В.М. Яковлева Профсоюза работников народного образования и науки Российской Федерации (далее – премия Профсоюза) учреждена на </w:t>
      </w:r>
      <w:r w:rsidRPr="00F131BA">
        <w:rPr>
          <w:color w:val="000000"/>
          <w:spacing w:val="-1"/>
          <w:sz w:val="28"/>
          <w:szCs w:val="28"/>
          <w:lang w:val="en-US"/>
        </w:rPr>
        <w:t>VI</w:t>
      </w:r>
      <w:r w:rsidRPr="00F131BA">
        <w:rPr>
          <w:color w:val="000000"/>
          <w:spacing w:val="-1"/>
          <w:sz w:val="28"/>
          <w:szCs w:val="28"/>
        </w:rPr>
        <w:t xml:space="preserve"> (внеочередном) Съезде Профсоюза в память о первом Председателе Профсоюза работников народного образования и науки Российской  Федерации,  видном деятеле российского   и  международного </w:t>
      </w:r>
      <w:r w:rsidRPr="00F131BA">
        <w:rPr>
          <w:color w:val="000000"/>
          <w:spacing w:val="-4"/>
          <w:sz w:val="28"/>
          <w:szCs w:val="28"/>
        </w:rPr>
        <w:t xml:space="preserve">профсоюзного движения Владимире Михайловиче Яковлеве. </w:t>
      </w:r>
    </w:p>
    <w:p w:rsidR="00E70DBB" w:rsidRPr="00F131BA" w:rsidRDefault="00E70DBB" w:rsidP="00E70DBB">
      <w:pPr>
        <w:numPr>
          <w:ilvl w:val="0"/>
          <w:numId w:val="1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86" w:firstLine="470"/>
        <w:jc w:val="both"/>
        <w:rPr>
          <w:color w:val="000000"/>
          <w:spacing w:val="-11"/>
          <w:sz w:val="28"/>
          <w:szCs w:val="28"/>
        </w:rPr>
      </w:pPr>
      <w:r w:rsidRPr="00F131BA">
        <w:rPr>
          <w:color w:val="000000"/>
          <w:spacing w:val="-2"/>
          <w:sz w:val="28"/>
          <w:szCs w:val="28"/>
        </w:rPr>
        <w:t xml:space="preserve"> Премия    Профсоюза    присуждается   ежегодно    за   выдающиеся</w:t>
      </w:r>
      <w:r w:rsidRPr="00F131BA">
        <w:rPr>
          <w:color w:val="000000"/>
          <w:spacing w:val="-2"/>
          <w:sz w:val="28"/>
          <w:szCs w:val="28"/>
        </w:rPr>
        <w:br/>
        <w:t>достижения   и  особые  заслуги   в  области   профсоюзной  деятельности   и</w:t>
      </w:r>
      <w:r w:rsidRPr="00F131BA">
        <w:rPr>
          <w:color w:val="000000"/>
          <w:spacing w:val="-2"/>
          <w:sz w:val="28"/>
          <w:szCs w:val="28"/>
        </w:rPr>
        <w:br/>
        <w:t>образования, укрепление единства и авторитета Профсоюза.</w:t>
      </w:r>
    </w:p>
    <w:p w:rsidR="00E70DBB" w:rsidRPr="00F131BA" w:rsidRDefault="00E70DBB" w:rsidP="00E70DBB">
      <w:pPr>
        <w:shd w:val="clear" w:color="auto" w:fill="FFFFFF"/>
        <w:tabs>
          <w:tab w:val="left" w:pos="744"/>
        </w:tabs>
        <w:ind w:left="86"/>
        <w:jc w:val="both"/>
        <w:rPr>
          <w:color w:val="000000"/>
          <w:spacing w:val="-11"/>
          <w:sz w:val="28"/>
          <w:szCs w:val="28"/>
        </w:rPr>
      </w:pPr>
      <w:r w:rsidRPr="00F131BA">
        <w:rPr>
          <w:color w:val="000000"/>
          <w:spacing w:val="-4"/>
          <w:sz w:val="28"/>
          <w:szCs w:val="28"/>
        </w:rPr>
        <w:t xml:space="preserve">       3. Лауреатами   премии   Профсоюза   могут   быть   члены   Профсоюза </w:t>
      </w:r>
      <w:r w:rsidRPr="00F131BA">
        <w:rPr>
          <w:color w:val="000000"/>
          <w:spacing w:val="-2"/>
          <w:sz w:val="28"/>
          <w:szCs w:val="28"/>
        </w:rPr>
        <w:t xml:space="preserve">работников народного образования и науки Российской     Федерации, а </w:t>
      </w:r>
      <w:r w:rsidRPr="00F131BA">
        <w:rPr>
          <w:color w:val="000000"/>
          <w:spacing w:val="-3"/>
          <w:sz w:val="28"/>
          <w:szCs w:val="28"/>
        </w:rPr>
        <w:t xml:space="preserve">также граждане и организации Российской Федерации и других государств. </w:t>
      </w:r>
    </w:p>
    <w:p w:rsidR="00E70DBB" w:rsidRPr="00F131BA" w:rsidRDefault="00E70DBB" w:rsidP="00E70DBB">
      <w:pPr>
        <w:shd w:val="clear" w:color="auto" w:fill="FFFFFF"/>
        <w:tabs>
          <w:tab w:val="left" w:pos="744"/>
        </w:tabs>
        <w:jc w:val="both"/>
        <w:rPr>
          <w:color w:val="000000"/>
          <w:spacing w:val="-3"/>
          <w:sz w:val="28"/>
          <w:szCs w:val="28"/>
        </w:rPr>
      </w:pPr>
      <w:r w:rsidRPr="00F131BA">
        <w:rPr>
          <w:color w:val="000000"/>
          <w:spacing w:val="-3"/>
          <w:sz w:val="28"/>
          <w:szCs w:val="28"/>
        </w:rPr>
        <w:t xml:space="preserve">        4. Ежегодно присуждается не более 7 премий Профсоюза.</w:t>
      </w:r>
    </w:p>
    <w:p w:rsidR="00E70DBB" w:rsidRPr="00F131BA" w:rsidRDefault="00E70DBB" w:rsidP="00E70DBB">
      <w:pPr>
        <w:shd w:val="clear" w:color="auto" w:fill="FFFFFF"/>
        <w:tabs>
          <w:tab w:val="left" w:pos="744"/>
        </w:tabs>
        <w:jc w:val="both"/>
        <w:rPr>
          <w:b/>
          <w:color w:val="000000"/>
          <w:spacing w:val="-3"/>
          <w:sz w:val="28"/>
          <w:szCs w:val="28"/>
        </w:rPr>
      </w:pPr>
      <w:r w:rsidRPr="00F131BA">
        <w:rPr>
          <w:color w:val="000000"/>
          <w:spacing w:val="-3"/>
          <w:sz w:val="28"/>
          <w:szCs w:val="28"/>
        </w:rPr>
        <w:t xml:space="preserve">            </w:t>
      </w:r>
      <w:r w:rsidRPr="00F131BA">
        <w:rPr>
          <w:b/>
          <w:color w:val="000000"/>
          <w:spacing w:val="-3"/>
          <w:sz w:val="28"/>
          <w:szCs w:val="28"/>
        </w:rPr>
        <w:t>В пределах общего количества ежегодно выделяемых Премий, Исполкомом Профсоюза могут устанавливаться квоты для различных категорий профсоюзного актива.</w:t>
      </w:r>
    </w:p>
    <w:p w:rsidR="00E70DBB" w:rsidRPr="00F131BA" w:rsidRDefault="00E70DBB" w:rsidP="00E70DBB">
      <w:pPr>
        <w:shd w:val="clear" w:color="auto" w:fill="FFFFFF"/>
        <w:tabs>
          <w:tab w:val="left" w:pos="744"/>
        </w:tabs>
        <w:jc w:val="both"/>
        <w:rPr>
          <w:sz w:val="28"/>
          <w:szCs w:val="28"/>
        </w:rPr>
      </w:pPr>
      <w:r w:rsidRPr="00F131BA">
        <w:rPr>
          <w:color w:val="000000"/>
          <w:spacing w:val="-4"/>
          <w:sz w:val="28"/>
          <w:szCs w:val="28"/>
        </w:rPr>
        <w:t xml:space="preserve">            Размер денежной части премии Профсоюза ежегодно устанавливается </w:t>
      </w:r>
      <w:r w:rsidRPr="00F131BA">
        <w:rPr>
          <w:color w:val="000000"/>
          <w:sz w:val="28"/>
          <w:szCs w:val="28"/>
        </w:rPr>
        <w:t xml:space="preserve">Президиумом ЦК Профсоюза и выплачивается членам Профсоюза и организациям Профсоюза работников народного образования и науки </w:t>
      </w:r>
      <w:r w:rsidRPr="00F131BA">
        <w:rPr>
          <w:color w:val="000000"/>
          <w:spacing w:val="-5"/>
          <w:sz w:val="28"/>
          <w:szCs w:val="28"/>
        </w:rPr>
        <w:t xml:space="preserve">Российской Федерации. </w:t>
      </w:r>
    </w:p>
    <w:p w:rsidR="00E70DBB" w:rsidRPr="00F131BA" w:rsidRDefault="00E70DBB" w:rsidP="00E70DBB">
      <w:pPr>
        <w:shd w:val="clear" w:color="auto" w:fill="FFFFFF"/>
        <w:tabs>
          <w:tab w:val="left" w:pos="744"/>
        </w:tabs>
        <w:ind w:left="86"/>
        <w:jc w:val="both"/>
        <w:rPr>
          <w:color w:val="000000"/>
          <w:spacing w:val="-3"/>
          <w:sz w:val="28"/>
          <w:szCs w:val="28"/>
        </w:rPr>
      </w:pPr>
      <w:r w:rsidRPr="00F131BA">
        <w:rPr>
          <w:color w:val="000000"/>
          <w:spacing w:val="-9"/>
          <w:sz w:val="28"/>
          <w:szCs w:val="28"/>
        </w:rPr>
        <w:t xml:space="preserve">         5. </w:t>
      </w:r>
      <w:r w:rsidRPr="00F131BA">
        <w:rPr>
          <w:color w:val="000000"/>
          <w:spacing w:val="-3"/>
          <w:sz w:val="28"/>
          <w:szCs w:val="28"/>
        </w:rPr>
        <w:t xml:space="preserve">Лицам и организациям, удостоенным премии Профсоюза, вручаются диплом лауреата премии   имени   В.М.   Яковлева  Профсоюза  работников народного образования и науки Российской Федерации и нагрудный знак.     </w:t>
      </w:r>
    </w:p>
    <w:p w:rsidR="00E70DBB" w:rsidRPr="00F131BA" w:rsidRDefault="00E70DBB" w:rsidP="00E70DBB">
      <w:pPr>
        <w:shd w:val="clear" w:color="auto" w:fill="FFFFFF"/>
        <w:tabs>
          <w:tab w:val="left" w:pos="744"/>
        </w:tabs>
        <w:ind w:left="86"/>
        <w:jc w:val="both"/>
        <w:rPr>
          <w:sz w:val="28"/>
          <w:szCs w:val="28"/>
        </w:rPr>
      </w:pPr>
      <w:r w:rsidRPr="00F131BA">
        <w:rPr>
          <w:color w:val="000000"/>
          <w:spacing w:val="-3"/>
          <w:sz w:val="28"/>
          <w:szCs w:val="28"/>
        </w:rPr>
        <w:t xml:space="preserve">              Вручение осуществляется в торжественной обстановке. </w:t>
      </w:r>
      <w:r w:rsidRPr="00F131BA">
        <w:rPr>
          <w:color w:val="000000"/>
          <w:spacing w:val="1"/>
          <w:sz w:val="28"/>
          <w:szCs w:val="28"/>
        </w:rPr>
        <w:t xml:space="preserve">Форма   диплома   и   образец   нагрудного   знака   лауреата   премии </w:t>
      </w:r>
      <w:r w:rsidRPr="00F131BA">
        <w:rPr>
          <w:color w:val="000000"/>
          <w:spacing w:val="-4"/>
          <w:sz w:val="28"/>
          <w:szCs w:val="28"/>
        </w:rPr>
        <w:t xml:space="preserve">Профсоюза утверждаются Президиумом ЦК Профсоюза.  </w:t>
      </w:r>
    </w:p>
    <w:p w:rsidR="00E70DBB" w:rsidRPr="00F131BA" w:rsidRDefault="00E70DBB" w:rsidP="00E70DBB">
      <w:pPr>
        <w:shd w:val="clear" w:color="auto" w:fill="FFFFFF"/>
        <w:tabs>
          <w:tab w:val="left" w:pos="744"/>
        </w:tabs>
        <w:ind w:left="86"/>
        <w:jc w:val="both"/>
        <w:rPr>
          <w:color w:val="000000"/>
          <w:spacing w:val="-3"/>
          <w:sz w:val="28"/>
          <w:szCs w:val="28"/>
        </w:rPr>
      </w:pPr>
      <w:r w:rsidRPr="00F131BA">
        <w:rPr>
          <w:color w:val="000000"/>
          <w:spacing w:val="-11"/>
          <w:sz w:val="28"/>
          <w:szCs w:val="28"/>
        </w:rPr>
        <w:t xml:space="preserve">         6. </w:t>
      </w:r>
      <w:r w:rsidRPr="00F131BA">
        <w:rPr>
          <w:color w:val="000000"/>
          <w:spacing w:val="-4"/>
          <w:sz w:val="28"/>
          <w:szCs w:val="28"/>
        </w:rPr>
        <w:t xml:space="preserve">Решение о присуждении премии Профсоюза принимается Комиссией </w:t>
      </w:r>
      <w:r w:rsidRPr="00F131BA">
        <w:rPr>
          <w:color w:val="000000"/>
          <w:spacing w:val="1"/>
          <w:sz w:val="28"/>
          <w:szCs w:val="28"/>
        </w:rPr>
        <w:t xml:space="preserve">ЦС Профсоюза по присуждению Премии имени В.М.Яковлева Профсоюза </w:t>
      </w:r>
      <w:r w:rsidRPr="00F131BA">
        <w:rPr>
          <w:color w:val="000000"/>
          <w:spacing w:val="-1"/>
          <w:sz w:val="28"/>
          <w:szCs w:val="28"/>
        </w:rPr>
        <w:t>работников народного образования и науки Российской Федерации (далее -</w:t>
      </w:r>
      <w:r w:rsidRPr="00F131BA">
        <w:rPr>
          <w:color w:val="000000"/>
          <w:spacing w:val="-1"/>
          <w:sz w:val="28"/>
          <w:szCs w:val="28"/>
        </w:rPr>
        <w:br/>
      </w:r>
      <w:r w:rsidRPr="00F131BA">
        <w:rPr>
          <w:color w:val="000000"/>
          <w:spacing w:val="-3"/>
          <w:sz w:val="28"/>
          <w:szCs w:val="28"/>
        </w:rPr>
        <w:t xml:space="preserve">Комиссия) и утверждается постановлением Исполнительного комитета Профсоюза. </w:t>
      </w:r>
    </w:p>
    <w:p w:rsidR="00E70DBB" w:rsidRPr="00F131BA" w:rsidRDefault="00E70DBB" w:rsidP="00E70DBB">
      <w:pPr>
        <w:shd w:val="clear" w:color="auto" w:fill="FFFFFF"/>
        <w:ind w:left="58" w:right="110" w:firstLine="470"/>
        <w:jc w:val="both"/>
        <w:rPr>
          <w:color w:val="000000"/>
          <w:spacing w:val="-4"/>
          <w:sz w:val="28"/>
          <w:szCs w:val="28"/>
        </w:rPr>
      </w:pPr>
      <w:r w:rsidRPr="00F131BA">
        <w:rPr>
          <w:color w:val="000000"/>
          <w:spacing w:val="-3"/>
          <w:sz w:val="28"/>
          <w:szCs w:val="28"/>
        </w:rPr>
        <w:t xml:space="preserve">7. Состав </w:t>
      </w:r>
      <w:r w:rsidRPr="00F131BA">
        <w:rPr>
          <w:color w:val="000000"/>
          <w:spacing w:val="-2"/>
          <w:sz w:val="28"/>
          <w:szCs w:val="28"/>
        </w:rPr>
        <w:t xml:space="preserve">Комиссии утверждается постановлением ЦС Профсоюза на </w:t>
      </w:r>
      <w:r w:rsidRPr="00F131BA">
        <w:rPr>
          <w:color w:val="000000"/>
          <w:spacing w:val="-3"/>
          <w:sz w:val="28"/>
          <w:szCs w:val="28"/>
        </w:rPr>
        <w:t xml:space="preserve">срок полномочий ЦС Профсоюза. </w:t>
      </w:r>
      <w:r w:rsidRPr="00F131BA">
        <w:rPr>
          <w:color w:val="000000"/>
          <w:spacing w:val="8"/>
          <w:sz w:val="28"/>
          <w:szCs w:val="28"/>
        </w:rPr>
        <w:t xml:space="preserve">Комиссия формируется в составе председателя Комиссии, </w:t>
      </w:r>
      <w:r w:rsidRPr="00F131BA">
        <w:rPr>
          <w:color w:val="000000"/>
          <w:spacing w:val="3"/>
          <w:sz w:val="28"/>
          <w:szCs w:val="28"/>
        </w:rPr>
        <w:t xml:space="preserve">заместителей председателя Комиссии, секретаря Комиссии и членов </w:t>
      </w:r>
      <w:r w:rsidRPr="00F131BA">
        <w:rPr>
          <w:color w:val="000000"/>
          <w:spacing w:val="-5"/>
          <w:sz w:val="28"/>
          <w:szCs w:val="28"/>
        </w:rPr>
        <w:t xml:space="preserve">Комиссии. </w:t>
      </w:r>
      <w:r w:rsidRPr="00F131BA">
        <w:rPr>
          <w:color w:val="000000"/>
          <w:spacing w:val="-3"/>
          <w:sz w:val="28"/>
          <w:szCs w:val="28"/>
        </w:rPr>
        <w:t xml:space="preserve">Организационно-финансовое обеспечение деятельности Комиссии </w:t>
      </w:r>
      <w:r w:rsidRPr="00F131BA">
        <w:rPr>
          <w:color w:val="000000"/>
          <w:spacing w:val="-4"/>
          <w:sz w:val="28"/>
          <w:szCs w:val="28"/>
        </w:rPr>
        <w:t xml:space="preserve">осуществляется Профсоюза в соответствии со сметой ЦС Профсоюза. </w:t>
      </w:r>
    </w:p>
    <w:p w:rsidR="00E70DBB" w:rsidRPr="00F131BA" w:rsidRDefault="00E70DBB" w:rsidP="00E70DBB">
      <w:pPr>
        <w:shd w:val="clear" w:color="auto" w:fill="FFFFFF"/>
        <w:ind w:left="58" w:right="110" w:firstLine="470"/>
        <w:jc w:val="both"/>
        <w:rPr>
          <w:color w:val="000000"/>
          <w:sz w:val="28"/>
          <w:szCs w:val="28"/>
        </w:rPr>
      </w:pPr>
      <w:r w:rsidRPr="00F131BA">
        <w:rPr>
          <w:color w:val="000000"/>
          <w:spacing w:val="-4"/>
          <w:sz w:val="28"/>
          <w:szCs w:val="28"/>
        </w:rPr>
        <w:t xml:space="preserve">8. </w:t>
      </w:r>
      <w:r w:rsidRPr="00F131BA">
        <w:rPr>
          <w:color w:val="000000"/>
          <w:spacing w:val="-2"/>
          <w:sz w:val="28"/>
          <w:szCs w:val="28"/>
        </w:rPr>
        <w:t>Право    на    выдвижение    претендентов    на    соискание    премии</w:t>
      </w:r>
      <w:r w:rsidRPr="00F131BA">
        <w:rPr>
          <w:color w:val="000000"/>
          <w:spacing w:val="-2"/>
          <w:sz w:val="28"/>
          <w:szCs w:val="28"/>
        </w:rPr>
        <w:br/>
      </w:r>
      <w:r w:rsidRPr="00F131BA">
        <w:rPr>
          <w:color w:val="000000"/>
          <w:sz w:val="28"/>
          <w:szCs w:val="28"/>
        </w:rPr>
        <w:t xml:space="preserve">Профсоюза имеют: </w:t>
      </w:r>
    </w:p>
    <w:p w:rsidR="00E70DBB" w:rsidRPr="00F131BA" w:rsidRDefault="00E70DBB" w:rsidP="00E70DBB">
      <w:pPr>
        <w:shd w:val="clear" w:color="auto" w:fill="FFFFFF"/>
        <w:ind w:left="58" w:right="110" w:firstLine="470"/>
        <w:jc w:val="both"/>
        <w:rPr>
          <w:color w:val="000000"/>
          <w:spacing w:val="-3"/>
          <w:sz w:val="28"/>
          <w:szCs w:val="28"/>
        </w:rPr>
      </w:pPr>
      <w:r w:rsidRPr="00F131BA">
        <w:rPr>
          <w:color w:val="000000"/>
          <w:spacing w:val="-3"/>
          <w:sz w:val="28"/>
          <w:szCs w:val="28"/>
        </w:rPr>
        <w:t>- Центральный Совет Профсоюза;</w:t>
      </w:r>
    </w:p>
    <w:p w:rsidR="00E70DBB" w:rsidRPr="00F131BA" w:rsidRDefault="00E70DBB" w:rsidP="00E70DBB">
      <w:pPr>
        <w:shd w:val="clear" w:color="auto" w:fill="FFFFFF"/>
        <w:ind w:left="58" w:right="110" w:firstLine="470"/>
        <w:jc w:val="both"/>
        <w:rPr>
          <w:color w:val="000000"/>
          <w:spacing w:val="-3"/>
          <w:sz w:val="28"/>
          <w:szCs w:val="28"/>
        </w:rPr>
      </w:pPr>
      <w:r w:rsidRPr="00F131BA">
        <w:rPr>
          <w:color w:val="000000"/>
          <w:spacing w:val="-3"/>
          <w:sz w:val="28"/>
          <w:szCs w:val="28"/>
        </w:rPr>
        <w:t>- Исполнительный комитет Профсоюза;</w:t>
      </w:r>
    </w:p>
    <w:p w:rsidR="00E70DBB" w:rsidRPr="00F131BA" w:rsidRDefault="00E70DBB" w:rsidP="00E70DBB">
      <w:pPr>
        <w:shd w:val="clear" w:color="auto" w:fill="FFFFFF"/>
        <w:ind w:left="58" w:right="110" w:firstLine="470"/>
        <w:jc w:val="both"/>
        <w:rPr>
          <w:color w:val="000000"/>
          <w:spacing w:val="-3"/>
          <w:sz w:val="28"/>
          <w:szCs w:val="28"/>
        </w:rPr>
      </w:pPr>
      <w:r w:rsidRPr="00F131BA">
        <w:rPr>
          <w:color w:val="000000"/>
          <w:spacing w:val="-3"/>
          <w:sz w:val="28"/>
          <w:szCs w:val="28"/>
        </w:rPr>
        <w:t>- Председатель профсоюза;</w:t>
      </w:r>
    </w:p>
    <w:p w:rsidR="00E70DBB" w:rsidRDefault="00E70DBB" w:rsidP="00E70DBB">
      <w:pPr>
        <w:shd w:val="clear" w:color="auto" w:fill="FFFFFF"/>
        <w:ind w:left="58" w:right="110" w:firstLine="470"/>
        <w:jc w:val="both"/>
        <w:rPr>
          <w:color w:val="000000"/>
          <w:spacing w:val="-3"/>
          <w:sz w:val="28"/>
          <w:szCs w:val="28"/>
        </w:rPr>
      </w:pPr>
      <w:r w:rsidRPr="00F131BA">
        <w:rPr>
          <w:color w:val="000000"/>
          <w:spacing w:val="-3"/>
          <w:sz w:val="28"/>
          <w:szCs w:val="28"/>
        </w:rPr>
        <w:t xml:space="preserve">- Комитеты (советы) межрегиональных и региональных организаций </w:t>
      </w:r>
      <w:r w:rsidRPr="00F131BA">
        <w:rPr>
          <w:color w:val="000000"/>
          <w:spacing w:val="-3"/>
          <w:sz w:val="28"/>
          <w:szCs w:val="28"/>
        </w:rPr>
        <w:lastRenderedPageBreak/>
        <w:t>Профсоюза.</w:t>
      </w:r>
    </w:p>
    <w:p w:rsidR="00E70DBB" w:rsidRPr="00F131BA" w:rsidRDefault="00E70DBB" w:rsidP="00E70DBB">
      <w:pPr>
        <w:shd w:val="clear" w:color="auto" w:fill="FFFFFF"/>
        <w:ind w:left="58" w:right="110" w:firstLine="470"/>
        <w:jc w:val="both"/>
        <w:rPr>
          <w:color w:val="000000"/>
          <w:spacing w:val="-4"/>
          <w:sz w:val="28"/>
          <w:szCs w:val="28"/>
        </w:rPr>
      </w:pPr>
      <w:r w:rsidRPr="00F131BA">
        <w:rPr>
          <w:color w:val="000000"/>
          <w:spacing w:val="-3"/>
          <w:sz w:val="28"/>
          <w:szCs w:val="28"/>
        </w:rPr>
        <w:t xml:space="preserve">9. </w:t>
      </w:r>
      <w:r w:rsidRPr="00F131BA">
        <w:rPr>
          <w:color w:val="000000"/>
          <w:spacing w:val="-2"/>
          <w:sz w:val="28"/>
          <w:szCs w:val="28"/>
        </w:rPr>
        <w:t xml:space="preserve">Граждане и организации иностранных государств, члены Комиссии, </w:t>
      </w:r>
      <w:r w:rsidRPr="00F131BA">
        <w:rPr>
          <w:color w:val="000000"/>
          <w:spacing w:val="-1"/>
          <w:sz w:val="28"/>
          <w:szCs w:val="28"/>
        </w:rPr>
        <w:t xml:space="preserve">руководители территориальных организаций Профсоюза    выдвигаются на соискание    Премии    Профсоюза    Исполнительным комитетом Профсоюза    или </w:t>
      </w:r>
      <w:r w:rsidRPr="00F131BA">
        <w:rPr>
          <w:color w:val="000000"/>
          <w:spacing w:val="-4"/>
          <w:sz w:val="28"/>
          <w:szCs w:val="28"/>
        </w:rPr>
        <w:t xml:space="preserve">Председателем Профсоюза.  </w:t>
      </w:r>
    </w:p>
    <w:p w:rsidR="00E70DBB" w:rsidRPr="00F131BA" w:rsidRDefault="00E70DBB" w:rsidP="00E70DBB">
      <w:pPr>
        <w:shd w:val="clear" w:color="auto" w:fill="FFFFFF"/>
        <w:tabs>
          <w:tab w:val="left" w:pos="744"/>
        </w:tabs>
        <w:ind w:left="86" w:firstLine="470"/>
        <w:jc w:val="both"/>
        <w:rPr>
          <w:color w:val="000000"/>
          <w:spacing w:val="-4"/>
          <w:sz w:val="28"/>
          <w:szCs w:val="28"/>
        </w:rPr>
      </w:pPr>
      <w:r w:rsidRPr="00F131BA">
        <w:rPr>
          <w:color w:val="000000"/>
          <w:spacing w:val="-4"/>
          <w:sz w:val="28"/>
          <w:szCs w:val="28"/>
        </w:rPr>
        <w:t>10. На каждого претендента на соискание Премии Профсоюза в Комиссию представляются решение выборного профсоюзного органа и информация о деятельности и заслугах претендента.</w:t>
      </w:r>
    </w:p>
    <w:p w:rsidR="00E70DBB" w:rsidRPr="00F131BA" w:rsidRDefault="00E70DBB" w:rsidP="00E70DBB">
      <w:pPr>
        <w:shd w:val="clear" w:color="auto" w:fill="FFFFFF"/>
        <w:tabs>
          <w:tab w:val="left" w:pos="744"/>
        </w:tabs>
        <w:ind w:left="86" w:firstLine="470"/>
        <w:jc w:val="both"/>
        <w:rPr>
          <w:color w:val="000000"/>
          <w:spacing w:val="-4"/>
          <w:sz w:val="28"/>
          <w:szCs w:val="28"/>
        </w:rPr>
      </w:pPr>
      <w:r w:rsidRPr="00F131BA">
        <w:rPr>
          <w:color w:val="000000"/>
          <w:spacing w:val="-4"/>
          <w:sz w:val="28"/>
          <w:szCs w:val="28"/>
        </w:rPr>
        <w:t>11. Материалы на соискание Премии Профсоюза представляются до 1 июня текущего года.</w:t>
      </w:r>
    </w:p>
    <w:p w:rsidR="00E70DBB" w:rsidRPr="00F131BA" w:rsidRDefault="00E70DBB" w:rsidP="00E70DBB">
      <w:pPr>
        <w:shd w:val="clear" w:color="auto" w:fill="FFFFFF"/>
        <w:tabs>
          <w:tab w:val="left" w:pos="744"/>
        </w:tabs>
        <w:ind w:left="86" w:firstLine="470"/>
        <w:jc w:val="both"/>
        <w:rPr>
          <w:sz w:val="28"/>
          <w:szCs w:val="28"/>
        </w:rPr>
      </w:pPr>
      <w:r w:rsidRPr="00F131BA">
        <w:rPr>
          <w:color w:val="000000"/>
          <w:spacing w:val="-4"/>
          <w:sz w:val="28"/>
          <w:szCs w:val="28"/>
        </w:rPr>
        <w:t>12. Постановление Исполкома Профсоюза об утверждении  решения Комиссии о присуждении Премии Профсоюза публикуется в газете «Мой профсоюз».</w:t>
      </w:r>
    </w:p>
    <w:p w:rsidR="00E70DBB" w:rsidRDefault="00E70DBB" w:rsidP="00E70DBB">
      <w:pPr>
        <w:jc w:val="right"/>
        <w:rPr>
          <w:rFonts w:cs="Calibri"/>
          <w:bCs/>
          <w:sz w:val="28"/>
          <w:szCs w:val="28"/>
          <w:lang w:eastAsia="ar-SA"/>
        </w:rPr>
      </w:pPr>
    </w:p>
    <w:p w:rsidR="00E70DBB" w:rsidRPr="0066552E" w:rsidRDefault="00E70DBB" w:rsidP="00E70DBB">
      <w:pPr>
        <w:jc w:val="right"/>
        <w:rPr>
          <w:rFonts w:cs="Calibri"/>
          <w:b/>
          <w:bCs/>
          <w:sz w:val="24"/>
          <w:szCs w:val="24"/>
          <w:lang w:eastAsia="ar-SA"/>
        </w:rPr>
      </w:pPr>
      <w:r>
        <w:rPr>
          <w:rFonts w:cs="Calibri"/>
          <w:b/>
          <w:bCs/>
          <w:sz w:val="24"/>
          <w:szCs w:val="24"/>
          <w:lang w:eastAsia="ar-SA"/>
        </w:rPr>
        <w:t>Приложение №5</w:t>
      </w:r>
    </w:p>
    <w:p w:rsidR="00E70DBB" w:rsidRPr="0066552E" w:rsidRDefault="00E70DBB" w:rsidP="00E70DBB">
      <w:pPr>
        <w:jc w:val="right"/>
        <w:rPr>
          <w:rFonts w:cs="Calibri"/>
          <w:b/>
          <w:bCs/>
          <w:sz w:val="24"/>
          <w:szCs w:val="24"/>
          <w:lang w:eastAsia="ar-SA"/>
        </w:rPr>
      </w:pPr>
      <w:r w:rsidRPr="0066552E">
        <w:rPr>
          <w:rFonts w:cs="Calibri"/>
          <w:b/>
          <w:bCs/>
          <w:sz w:val="24"/>
          <w:szCs w:val="24"/>
          <w:lang w:eastAsia="ar-SA"/>
        </w:rPr>
        <w:t xml:space="preserve">к постановлению </w:t>
      </w:r>
    </w:p>
    <w:p w:rsidR="00E70DBB" w:rsidRPr="0066552E" w:rsidRDefault="00E70DBB" w:rsidP="00E70DBB">
      <w:pPr>
        <w:jc w:val="right"/>
        <w:rPr>
          <w:rFonts w:cs="Calibri"/>
          <w:b/>
          <w:bCs/>
          <w:sz w:val="24"/>
          <w:szCs w:val="24"/>
          <w:lang w:eastAsia="ar-SA"/>
        </w:rPr>
      </w:pPr>
      <w:r w:rsidRPr="0066552E">
        <w:rPr>
          <w:rFonts w:cs="Calibri"/>
          <w:b/>
          <w:bCs/>
          <w:sz w:val="24"/>
          <w:szCs w:val="24"/>
          <w:lang w:eastAsia="ar-SA"/>
        </w:rPr>
        <w:t>Исполкома Профсоюза</w:t>
      </w:r>
    </w:p>
    <w:p w:rsidR="00E70DBB" w:rsidRPr="0066552E" w:rsidRDefault="00E70DBB" w:rsidP="00E70DBB">
      <w:pPr>
        <w:jc w:val="right"/>
        <w:rPr>
          <w:rFonts w:cs="Calibri"/>
          <w:b/>
          <w:bCs/>
          <w:sz w:val="24"/>
          <w:szCs w:val="24"/>
          <w:lang w:eastAsia="ar-SA"/>
        </w:rPr>
      </w:pPr>
      <w:r w:rsidRPr="0066552E">
        <w:rPr>
          <w:rFonts w:cs="Calibri"/>
          <w:b/>
          <w:bCs/>
          <w:sz w:val="24"/>
          <w:szCs w:val="24"/>
          <w:lang w:eastAsia="ar-SA"/>
        </w:rPr>
        <w:t xml:space="preserve">от 23 апреля  </w:t>
      </w:r>
      <w:smartTag w:uri="urn:schemas-microsoft-com:office:smarttags" w:element="metricconverter">
        <w:smartTagPr>
          <w:attr w:name="ProductID" w:val="2015 г"/>
        </w:smartTagPr>
        <w:r w:rsidRPr="0066552E">
          <w:rPr>
            <w:rFonts w:cs="Calibri"/>
            <w:b/>
            <w:bCs/>
            <w:sz w:val="24"/>
            <w:szCs w:val="24"/>
            <w:lang w:eastAsia="ar-SA"/>
          </w:rPr>
          <w:t>2015 г</w:t>
        </w:r>
      </w:smartTag>
      <w:r w:rsidRPr="0066552E">
        <w:rPr>
          <w:rFonts w:cs="Calibri"/>
          <w:b/>
          <w:bCs/>
          <w:sz w:val="24"/>
          <w:szCs w:val="24"/>
          <w:lang w:eastAsia="ar-SA"/>
        </w:rPr>
        <w:t>. №1-</w:t>
      </w:r>
      <w:r>
        <w:rPr>
          <w:rFonts w:cs="Calibri"/>
          <w:b/>
          <w:bCs/>
          <w:sz w:val="24"/>
          <w:szCs w:val="24"/>
          <w:lang w:eastAsia="ar-SA"/>
        </w:rPr>
        <w:t>14</w:t>
      </w:r>
    </w:p>
    <w:p w:rsidR="00E70DBB" w:rsidRDefault="00E70DBB" w:rsidP="00E70DB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70DBB" w:rsidRDefault="00E70DBB" w:rsidP="00E70DB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E70DBB" w:rsidRDefault="00E70DBB" w:rsidP="00E70DB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Книге Почета Профсоюза работников народного </w:t>
      </w:r>
    </w:p>
    <w:p w:rsidR="00E70DBB" w:rsidRDefault="00E70DBB" w:rsidP="00E70DB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и науки Российской Федерации</w:t>
      </w:r>
    </w:p>
    <w:p w:rsidR="00E70DBB" w:rsidRDefault="00E70DBB" w:rsidP="00E70DBB">
      <w:pPr>
        <w:pStyle w:val="ConsNonformat"/>
        <w:widowControl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E70DBB" w:rsidRDefault="00E70DBB" w:rsidP="00E70DBB">
      <w:pPr>
        <w:pStyle w:val="ConsNormal"/>
        <w:widowControl/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295BB1">
        <w:rPr>
          <w:rFonts w:ascii="Times New Roman" w:hAnsi="Times New Roman"/>
          <w:b/>
          <w:sz w:val="24"/>
          <w:szCs w:val="24"/>
        </w:rPr>
        <w:t>1.</w:t>
      </w:r>
      <w:r w:rsidRPr="00295BB1">
        <w:rPr>
          <w:rFonts w:ascii="Times New Roman" w:hAnsi="Times New Roman"/>
          <w:sz w:val="24"/>
          <w:szCs w:val="24"/>
        </w:rPr>
        <w:t xml:space="preserve"> </w:t>
      </w:r>
      <w:r w:rsidRPr="00295BB1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E70DBB" w:rsidRPr="00C530BD" w:rsidRDefault="00E70DBB" w:rsidP="00E70DBB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C530BD">
        <w:rPr>
          <w:rFonts w:ascii="Times New Roman" w:hAnsi="Times New Roman"/>
          <w:b w:val="0"/>
          <w:sz w:val="28"/>
          <w:szCs w:val="28"/>
        </w:rPr>
        <w:t xml:space="preserve">Книга Почета Профсоюза </w:t>
      </w:r>
      <w:r w:rsidRPr="00C530BD">
        <w:rPr>
          <w:rFonts w:ascii="Times New Roman" w:hAnsi="Times New Roman" w:cs="Times New Roman"/>
          <w:b w:val="0"/>
          <w:sz w:val="28"/>
          <w:szCs w:val="28"/>
        </w:rPr>
        <w:t>работников народного образования и науки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530BD">
        <w:rPr>
          <w:rFonts w:ascii="Times New Roman" w:hAnsi="Times New Roman"/>
          <w:b w:val="0"/>
          <w:sz w:val="28"/>
          <w:szCs w:val="28"/>
        </w:rPr>
        <w:t>является одной из форм наград в Профсоюзе и учреждается Исполкомом Профсоюза для поощрения членов Профсоюза, первичных и территориальных организаций Профсоюза, профсоюзных работников и активистов, ветеранов профсоюзного движения за многолетнюю и добросовестную работу в Профсоюзе; активную позицию по защите социально-трудовых прав и профессиональных интересов членов Профсоюза; настойчивую и последовательную работу, направленную на укрепление имиджа Профсоюза, его организационного единства, повышение эффективности профсоюзной работы, а также за активное участие в процессе модернизации образования, общественной жизни образовательных учреждений и развитии гражданского общества.</w:t>
      </w:r>
    </w:p>
    <w:p w:rsidR="00E70DBB" w:rsidRDefault="00E70DBB" w:rsidP="00E70DBB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Занесение в Книгу Почета осуществляется постановлением Исполнительного комитета Профсоюза работников народного образования и науки РФ.</w:t>
      </w:r>
    </w:p>
    <w:p w:rsidR="00E70DBB" w:rsidRDefault="00E70DBB" w:rsidP="00E70DBB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Книга Почета оформляется как на бумажных, так и электронных носителях и находится на постоянном хранении в  организационном отделе аппарата Профсоюза.</w:t>
      </w:r>
    </w:p>
    <w:p w:rsidR="00E70DBB" w:rsidRDefault="00E70DBB" w:rsidP="00E70DBB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Книга Почета Профсоюза представляется для всеобщего обозрения на сайте Профсоюза.</w:t>
      </w:r>
    </w:p>
    <w:p w:rsidR="00E70DBB" w:rsidRDefault="00E70DBB" w:rsidP="00E70DBB">
      <w:pPr>
        <w:pStyle w:val="ConsNormal"/>
        <w:widowControl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70DBB" w:rsidRDefault="00E70DBB" w:rsidP="00E70DBB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95BB1">
        <w:rPr>
          <w:rFonts w:ascii="Times New Roman" w:hAnsi="Times New Roman"/>
          <w:b/>
          <w:sz w:val="24"/>
          <w:szCs w:val="24"/>
        </w:rPr>
        <w:t>2.</w:t>
      </w:r>
      <w:r w:rsidRPr="00295BB1">
        <w:rPr>
          <w:rFonts w:ascii="Times New Roman" w:hAnsi="Times New Roman"/>
          <w:sz w:val="24"/>
          <w:szCs w:val="24"/>
        </w:rPr>
        <w:t xml:space="preserve"> </w:t>
      </w:r>
      <w:r w:rsidRPr="00295BB1">
        <w:rPr>
          <w:rFonts w:ascii="Times New Roman" w:hAnsi="Times New Roman"/>
          <w:b/>
          <w:sz w:val="24"/>
          <w:szCs w:val="24"/>
        </w:rPr>
        <w:t>ПОРЯДОК ЗАНЕСЕНИЯ В КНИГУ ПОЧЁТА</w:t>
      </w:r>
    </w:p>
    <w:p w:rsidR="00E70DBB" w:rsidRDefault="00E70DBB" w:rsidP="00E70DBB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Занесение в Книгу Почета производится по ходатайству коллегиальных выборных руководящих и исполнительных органов межрегиональных и </w:t>
      </w:r>
      <w:r>
        <w:rPr>
          <w:rFonts w:ascii="Times New Roman" w:hAnsi="Times New Roman"/>
          <w:sz w:val="28"/>
          <w:szCs w:val="28"/>
        </w:rPr>
        <w:lastRenderedPageBreak/>
        <w:t xml:space="preserve">региональных организаций Профсоюза, постоянных комиссий и советов Центрального Совета Профсоюза. </w:t>
      </w:r>
    </w:p>
    <w:p w:rsidR="00E70DBB" w:rsidRDefault="00E70DBB" w:rsidP="00E70DBB">
      <w:pPr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2.2. Для занесения в Книгу Почета Профсоюза могут претендовать:</w:t>
      </w:r>
    </w:p>
    <w:p w:rsidR="00E70DBB" w:rsidRDefault="00E70DBB" w:rsidP="00E70DBB">
      <w:pPr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первичные и территориальные организации Профсоюза, опыт которых обобщен и рекомендован к распространению постановлением соответствующего вышестоящего профсоюзного органа, а также ставшие победителями межрегиональных и региональных фестивалей, смотров-конкурсов, выставок;</w:t>
      </w:r>
    </w:p>
    <w:p w:rsidR="00E70DBB" w:rsidRDefault="00E70DBB" w:rsidP="00E70DBB">
      <w:pPr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члены Профсоюза, внесшие значительный вклад в укрепление организационного единства Профсоюза, повышение его престижа в образовательном учреждении;</w:t>
      </w:r>
    </w:p>
    <w:p w:rsidR="00E70DBB" w:rsidRDefault="00E70DBB" w:rsidP="00E70DBB">
      <w:pPr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профсоюзные работники, члены выборных профсоюзных органов, профсоюзные активисты, проработавшие на выборных профсоюзных должностях, в составе постоянных комиссий профсоюзных органов не менее 3 лет, деятельность которых отмечена Почетными грамотами и другими наградами межрегиональных и региональных организаций Профсоюза; </w:t>
      </w:r>
    </w:p>
    <w:p w:rsidR="00E70DBB" w:rsidRDefault="00E70DBB" w:rsidP="00E70DBB">
      <w:pPr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ветераны Профсоюза.</w:t>
      </w:r>
    </w:p>
    <w:p w:rsidR="00E70DBB" w:rsidRDefault="00E70DBB" w:rsidP="00E70DBB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Выборные органы организаций Профсоюза направляют в Центральный Совет Профсоюза следующие документы:</w:t>
      </w:r>
    </w:p>
    <w:p w:rsidR="00E70DBB" w:rsidRDefault="00E70DBB" w:rsidP="00E70DBB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с ходатайством о занесении в Книгу Почета Профсоюза, в котором даётся краткая характеристика заслуг кандидата перед Профсоюзом;</w:t>
      </w:r>
    </w:p>
    <w:p w:rsidR="00E70DBB" w:rsidRDefault="00E70DBB" w:rsidP="00E70DBB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фотографию размером 10 x 15 (для профсоюзной организации –коллективную фотографию комитета (президиума того же размера).</w:t>
      </w:r>
    </w:p>
    <w:p w:rsidR="00E70DBB" w:rsidRDefault="00E70DBB" w:rsidP="00E70DBB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Отбор и оценка кандидатур и организаций, представляемых для занесения в Книгу Почета Профсоюза, осуществляется Постоянной комиссией Центрального Совета Профсоюза по организационным вопросам и кадровой работе,  от имени которой вносятся  предложения на заседание Исполнительного комитета Профсоюза.</w:t>
      </w:r>
    </w:p>
    <w:p w:rsidR="00E70DBB" w:rsidRDefault="00E70DBB" w:rsidP="00E70DBB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В Книге Почета Профсоюза награждённому отводится лист, в котором содержится следующая информация:</w:t>
      </w:r>
    </w:p>
    <w:p w:rsidR="00E70DBB" w:rsidRDefault="00E70DBB" w:rsidP="00E70DBB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фамилия, имя, отчество, год рождения, место работы, образование и должность, общественная профсоюзная деятельность; </w:t>
      </w:r>
    </w:p>
    <w:p w:rsidR="00E70DBB" w:rsidRDefault="00E70DBB" w:rsidP="00E70DBB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краткая информация о заслугах и достижениях в профсоюзной работе;</w:t>
      </w:r>
    </w:p>
    <w:p w:rsidR="00E70DBB" w:rsidRDefault="00E70DBB" w:rsidP="00E70DBB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и номер постановления Исполкома Профсоюза.</w:t>
      </w:r>
    </w:p>
    <w:p w:rsidR="00E70DBB" w:rsidRDefault="00E70DBB" w:rsidP="00E70DBB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правом верхнем углу листа помещается цветная фотография занесенного в Книгу Почета.</w:t>
      </w:r>
    </w:p>
    <w:p w:rsidR="00E70DBB" w:rsidRDefault="00E70DBB" w:rsidP="00E70DBB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 На организацию Профсоюза,  занесенную в Книгу Почета, оформляется текст, содержащий:</w:t>
      </w:r>
    </w:p>
    <w:p w:rsidR="00E70DBB" w:rsidRDefault="00E70DBB" w:rsidP="00E70DBB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профсоюзной организации и ее численный состав;</w:t>
      </w:r>
    </w:p>
    <w:p w:rsidR="00E70DBB" w:rsidRDefault="00E70DBB" w:rsidP="00E70DBB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краткую историческую справку;</w:t>
      </w:r>
    </w:p>
    <w:p w:rsidR="00E70DBB" w:rsidRDefault="00E70DBB" w:rsidP="00E70DBB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успехи в коллективной защите социально-трудовых прав членов Профсоюза, организационном укреплении Профсоюза.</w:t>
      </w:r>
    </w:p>
    <w:p w:rsidR="00E70DBB" w:rsidRDefault="00E70DBB" w:rsidP="00E70DBB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правом верхнем углу листа помещается коллективная фотография  членов выборного профсоюзного органа.</w:t>
      </w:r>
    </w:p>
    <w:p w:rsidR="00E70DBB" w:rsidRDefault="00E70DBB" w:rsidP="00E70DBB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Награждённым выдаётся Свидетельство о занесении в Книгу Почёта Профсоюза работников народного образования и науки Российской Федерации.</w:t>
      </w:r>
    </w:p>
    <w:p w:rsidR="00E70DBB" w:rsidRDefault="00E70DBB" w:rsidP="00E70DBB">
      <w:pPr>
        <w:jc w:val="right"/>
        <w:rPr>
          <w:rFonts w:cs="Calibri"/>
          <w:b/>
          <w:bCs/>
          <w:sz w:val="24"/>
          <w:szCs w:val="24"/>
          <w:lang w:eastAsia="ar-SA"/>
        </w:rPr>
      </w:pPr>
    </w:p>
    <w:p w:rsidR="00E70DBB" w:rsidRPr="0066552E" w:rsidRDefault="00E70DBB" w:rsidP="00E70DBB">
      <w:pPr>
        <w:jc w:val="right"/>
        <w:rPr>
          <w:rFonts w:cs="Calibri"/>
          <w:b/>
          <w:bCs/>
          <w:sz w:val="24"/>
          <w:szCs w:val="24"/>
          <w:lang w:eastAsia="ar-SA"/>
        </w:rPr>
      </w:pPr>
      <w:r w:rsidRPr="0066552E">
        <w:rPr>
          <w:rFonts w:cs="Calibri"/>
          <w:b/>
          <w:bCs/>
          <w:sz w:val="24"/>
          <w:szCs w:val="24"/>
          <w:lang w:eastAsia="ar-SA"/>
        </w:rPr>
        <w:t>Приложение №</w:t>
      </w:r>
      <w:r>
        <w:rPr>
          <w:rFonts w:cs="Calibri"/>
          <w:b/>
          <w:bCs/>
          <w:sz w:val="24"/>
          <w:szCs w:val="24"/>
          <w:lang w:eastAsia="ar-SA"/>
        </w:rPr>
        <w:t>6</w:t>
      </w:r>
    </w:p>
    <w:p w:rsidR="00E70DBB" w:rsidRPr="0066552E" w:rsidRDefault="00E70DBB" w:rsidP="00E70DBB">
      <w:pPr>
        <w:jc w:val="right"/>
        <w:rPr>
          <w:rFonts w:cs="Calibri"/>
          <w:b/>
          <w:bCs/>
          <w:sz w:val="24"/>
          <w:szCs w:val="24"/>
          <w:lang w:eastAsia="ar-SA"/>
        </w:rPr>
      </w:pPr>
      <w:r w:rsidRPr="0066552E">
        <w:rPr>
          <w:rFonts w:cs="Calibri"/>
          <w:b/>
          <w:bCs/>
          <w:sz w:val="24"/>
          <w:szCs w:val="24"/>
          <w:lang w:eastAsia="ar-SA"/>
        </w:rPr>
        <w:t xml:space="preserve">к постановлению </w:t>
      </w:r>
    </w:p>
    <w:p w:rsidR="00E70DBB" w:rsidRPr="0066552E" w:rsidRDefault="00E70DBB" w:rsidP="00E70DBB">
      <w:pPr>
        <w:jc w:val="right"/>
        <w:rPr>
          <w:rFonts w:cs="Calibri"/>
          <w:b/>
          <w:bCs/>
          <w:sz w:val="24"/>
          <w:szCs w:val="24"/>
          <w:lang w:eastAsia="ar-SA"/>
        </w:rPr>
      </w:pPr>
      <w:r w:rsidRPr="0066552E">
        <w:rPr>
          <w:rFonts w:cs="Calibri"/>
          <w:b/>
          <w:bCs/>
          <w:sz w:val="24"/>
          <w:szCs w:val="24"/>
          <w:lang w:eastAsia="ar-SA"/>
        </w:rPr>
        <w:t>Исполкома Профсоюза</w:t>
      </w:r>
    </w:p>
    <w:p w:rsidR="00E70DBB" w:rsidRDefault="00E70DBB" w:rsidP="00E70DBB">
      <w:pPr>
        <w:jc w:val="right"/>
        <w:rPr>
          <w:rFonts w:cs="Calibri"/>
          <w:b/>
          <w:bCs/>
          <w:sz w:val="24"/>
          <w:szCs w:val="24"/>
          <w:lang w:eastAsia="ar-SA"/>
        </w:rPr>
      </w:pPr>
      <w:r w:rsidRPr="0066552E">
        <w:rPr>
          <w:rFonts w:cs="Calibri"/>
          <w:b/>
          <w:bCs/>
          <w:sz w:val="24"/>
          <w:szCs w:val="24"/>
          <w:lang w:eastAsia="ar-SA"/>
        </w:rPr>
        <w:t xml:space="preserve">от </w:t>
      </w:r>
      <w:r>
        <w:rPr>
          <w:rFonts w:cs="Calibri"/>
          <w:b/>
          <w:bCs/>
          <w:sz w:val="24"/>
          <w:szCs w:val="24"/>
          <w:lang w:eastAsia="ar-SA"/>
        </w:rPr>
        <w:t xml:space="preserve">30 мая </w:t>
      </w:r>
      <w:r w:rsidRPr="0066552E">
        <w:rPr>
          <w:rFonts w:cs="Calibri"/>
          <w:b/>
          <w:bCs/>
          <w:sz w:val="24"/>
          <w:szCs w:val="24"/>
          <w:lang w:eastAsia="ar-SA"/>
        </w:rPr>
        <w:t xml:space="preserve">  </w:t>
      </w:r>
      <w:smartTag w:uri="urn:schemas-microsoft-com:office:smarttags" w:element="metricconverter">
        <w:smartTagPr>
          <w:attr w:name="ProductID" w:val="2017 г"/>
        </w:smartTagPr>
        <w:r w:rsidRPr="0066552E">
          <w:rPr>
            <w:rFonts w:cs="Calibri"/>
            <w:b/>
            <w:bCs/>
            <w:sz w:val="24"/>
            <w:szCs w:val="24"/>
            <w:lang w:eastAsia="ar-SA"/>
          </w:rPr>
          <w:t>201</w:t>
        </w:r>
        <w:r>
          <w:rPr>
            <w:rFonts w:cs="Calibri"/>
            <w:b/>
            <w:bCs/>
            <w:sz w:val="24"/>
            <w:szCs w:val="24"/>
            <w:lang w:eastAsia="ar-SA"/>
          </w:rPr>
          <w:t>7</w:t>
        </w:r>
        <w:r w:rsidRPr="0066552E">
          <w:rPr>
            <w:rFonts w:cs="Calibri"/>
            <w:b/>
            <w:bCs/>
            <w:sz w:val="24"/>
            <w:szCs w:val="24"/>
            <w:lang w:eastAsia="ar-SA"/>
          </w:rPr>
          <w:t xml:space="preserve"> г</w:t>
        </w:r>
      </w:smartTag>
      <w:r w:rsidRPr="0066552E">
        <w:rPr>
          <w:rFonts w:cs="Calibri"/>
          <w:b/>
          <w:bCs/>
          <w:sz w:val="24"/>
          <w:szCs w:val="24"/>
          <w:lang w:eastAsia="ar-SA"/>
        </w:rPr>
        <w:t>. №</w:t>
      </w:r>
      <w:r>
        <w:rPr>
          <w:rFonts w:cs="Calibri"/>
          <w:b/>
          <w:bCs/>
          <w:sz w:val="24"/>
          <w:szCs w:val="24"/>
          <w:lang w:eastAsia="ar-SA"/>
        </w:rPr>
        <w:t>9</w:t>
      </w:r>
      <w:r w:rsidRPr="0066552E">
        <w:rPr>
          <w:rFonts w:cs="Calibri"/>
          <w:b/>
          <w:bCs/>
          <w:sz w:val="24"/>
          <w:szCs w:val="24"/>
          <w:lang w:eastAsia="ar-SA"/>
        </w:rPr>
        <w:t>-</w:t>
      </w:r>
      <w:r>
        <w:rPr>
          <w:rFonts w:cs="Calibri"/>
          <w:b/>
          <w:bCs/>
          <w:sz w:val="24"/>
          <w:szCs w:val="24"/>
          <w:lang w:eastAsia="ar-SA"/>
        </w:rPr>
        <w:t>5</w:t>
      </w:r>
    </w:p>
    <w:p w:rsidR="00E70DBB" w:rsidRPr="0066552E" w:rsidRDefault="00E70DBB" w:rsidP="00E70DBB">
      <w:pPr>
        <w:jc w:val="right"/>
        <w:rPr>
          <w:rFonts w:cs="Calibri"/>
          <w:b/>
          <w:bCs/>
          <w:sz w:val="24"/>
          <w:szCs w:val="24"/>
          <w:lang w:eastAsia="ar-SA"/>
        </w:rPr>
      </w:pPr>
    </w:p>
    <w:p w:rsidR="00E70DBB" w:rsidRPr="004425D3" w:rsidRDefault="00E70DBB" w:rsidP="00E70DBB">
      <w:pPr>
        <w:jc w:val="center"/>
        <w:rPr>
          <w:b/>
          <w:sz w:val="28"/>
          <w:szCs w:val="28"/>
        </w:rPr>
      </w:pPr>
      <w:r w:rsidRPr="004425D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ОЛОЖЕНИЕ</w:t>
      </w:r>
    </w:p>
    <w:p w:rsidR="00E70DBB" w:rsidRDefault="00E70DBB" w:rsidP="00E70DBB">
      <w:pPr>
        <w:jc w:val="center"/>
        <w:rPr>
          <w:b/>
          <w:sz w:val="28"/>
          <w:szCs w:val="28"/>
        </w:rPr>
      </w:pPr>
      <w:r w:rsidRPr="004425D3">
        <w:rPr>
          <w:b/>
          <w:sz w:val="28"/>
          <w:szCs w:val="28"/>
        </w:rPr>
        <w:t>о З</w:t>
      </w:r>
      <w:r>
        <w:rPr>
          <w:b/>
          <w:sz w:val="28"/>
          <w:szCs w:val="28"/>
        </w:rPr>
        <w:t>наке Почёта</w:t>
      </w:r>
      <w:r w:rsidRPr="004425D3">
        <w:rPr>
          <w:b/>
          <w:sz w:val="28"/>
          <w:szCs w:val="28"/>
        </w:rPr>
        <w:t xml:space="preserve"> Профсоюза работников народного</w:t>
      </w:r>
    </w:p>
    <w:p w:rsidR="00E70DBB" w:rsidRDefault="00E70DBB" w:rsidP="00E70DBB">
      <w:pPr>
        <w:jc w:val="center"/>
        <w:rPr>
          <w:b/>
          <w:sz w:val="28"/>
          <w:szCs w:val="28"/>
        </w:rPr>
      </w:pPr>
      <w:r w:rsidRPr="004425D3">
        <w:rPr>
          <w:b/>
          <w:sz w:val="28"/>
          <w:szCs w:val="28"/>
        </w:rPr>
        <w:t xml:space="preserve"> образования и науки Российской Федерации</w:t>
      </w:r>
    </w:p>
    <w:p w:rsidR="00E70DBB" w:rsidRPr="004425D3" w:rsidRDefault="00E70DBB" w:rsidP="00E70DBB">
      <w:pPr>
        <w:jc w:val="center"/>
        <w:rPr>
          <w:b/>
          <w:sz w:val="28"/>
          <w:szCs w:val="28"/>
        </w:rPr>
      </w:pPr>
    </w:p>
    <w:p w:rsidR="00E70DBB" w:rsidRDefault="00E70DBB" w:rsidP="00E70DBB">
      <w:pPr>
        <w:pStyle w:val="a5"/>
        <w:widowControl w:val="0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 xml:space="preserve">Знак Почёта </w:t>
      </w:r>
      <w:r w:rsidRPr="005919F9">
        <w:rPr>
          <w:bCs/>
          <w:szCs w:val="28"/>
        </w:rPr>
        <w:t xml:space="preserve">Профсоюза работников народного образования и науки Российской Федерации (далее – </w:t>
      </w:r>
      <w:r>
        <w:rPr>
          <w:bCs/>
          <w:szCs w:val="28"/>
        </w:rPr>
        <w:t xml:space="preserve">Знак Почёта </w:t>
      </w:r>
      <w:r w:rsidRPr="005919F9">
        <w:rPr>
          <w:bCs/>
          <w:szCs w:val="28"/>
        </w:rPr>
        <w:t xml:space="preserve">Профсоюза) </w:t>
      </w:r>
      <w:r w:rsidRPr="005919F9">
        <w:rPr>
          <w:szCs w:val="28"/>
        </w:rPr>
        <w:t>учрежден</w:t>
      </w:r>
      <w:r>
        <w:rPr>
          <w:szCs w:val="28"/>
        </w:rPr>
        <w:t xml:space="preserve"> постановлением Центрального Совета Профсоюза </w:t>
      </w:r>
      <w:r w:rsidRPr="008C2D2D">
        <w:rPr>
          <w:szCs w:val="28"/>
        </w:rPr>
        <w:t>«</w:t>
      </w:r>
      <w:r w:rsidRPr="008C2D2D">
        <w:rPr>
          <w:bCs/>
          <w:szCs w:val="28"/>
        </w:rPr>
        <w:t>Об организационно-финансовом укреплении</w:t>
      </w:r>
      <w:r>
        <w:rPr>
          <w:bCs/>
          <w:szCs w:val="28"/>
        </w:rPr>
        <w:t xml:space="preserve"> </w:t>
      </w:r>
      <w:r w:rsidRPr="008C2D2D">
        <w:rPr>
          <w:bCs/>
          <w:szCs w:val="28"/>
        </w:rPr>
        <w:t>Профсоюза, его межрегиональных, региональных, местных и первичных профсоюзных организаций</w:t>
      </w:r>
      <w:r w:rsidRPr="008C2D2D">
        <w:rPr>
          <w:szCs w:val="28"/>
        </w:rPr>
        <w:t>»</w:t>
      </w:r>
      <w:r>
        <w:rPr>
          <w:szCs w:val="28"/>
        </w:rPr>
        <w:t xml:space="preserve"> от 15 декабря 2016 года №3-3 (п.8)в качестве высшей награды Общероссийского Профсоюза образования.</w:t>
      </w:r>
    </w:p>
    <w:p w:rsidR="00E70DBB" w:rsidRDefault="00E70DBB" w:rsidP="00E70DBB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2. Знаком Почёта Профсоюза награждаются профсоюзные активисты, проработавшие в Общероссийском Профсоюзе образования, как правило, не менее 15 лет, за исключительные заслуги в деле организационного укрепления и развития Профсоюза, награждённые Почётной грамотой и нагрудным знаком Центрального Совета Профсоюза «За активную работу».</w:t>
      </w:r>
    </w:p>
    <w:p w:rsidR="00E70DBB" w:rsidRPr="005919F9" w:rsidRDefault="00E70DBB" w:rsidP="00E70DBB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Руководители межрегиональных и региональных организаций Профсоюза награждаются Знаком Почёта Профсоюза по представлению Председателя Профсоюза.</w:t>
      </w:r>
    </w:p>
    <w:p w:rsidR="00E70DBB" w:rsidRDefault="00E70DBB" w:rsidP="00E70DBB">
      <w:pPr>
        <w:pStyle w:val="a5"/>
        <w:ind w:firstLine="709"/>
        <w:jc w:val="both"/>
        <w:rPr>
          <w:szCs w:val="28"/>
        </w:rPr>
      </w:pPr>
      <w:r w:rsidRPr="005919F9">
        <w:rPr>
          <w:szCs w:val="28"/>
        </w:rPr>
        <w:t>3. </w:t>
      </w:r>
      <w:r>
        <w:rPr>
          <w:szCs w:val="28"/>
        </w:rPr>
        <w:t>Знаком Почёта Профсоюза могут награждаться только</w:t>
      </w:r>
      <w:r w:rsidRPr="005919F9">
        <w:rPr>
          <w:szCs w:val="28"/>
        </w:rPr>
        <w:t xml:space="preserve"> члены Профсоюза работников народного образовани</w:t>
      </w:r>
      <w:r>
        <w:rPr>
          <w:szCs w:val="28"/>
        </w:rPr>
        <w:t xml:space="preserve">я и науки Российской Федерации. </w:t>
      </w:r>
    </w:p>
    <w:p w:rsidR="00E70DBB" w:rsidRDefault="00E70DBB" w:rsidP="00E70DBB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4. Награждение осуществляется постановлением Исполнительного комитета Профсоюза на основании заключения не менее двух постоянных Комиссий Центрального Совета Профсоюза, в том числе Комиссии по организационным вопросам и кадровой работе.</w:t>
      </w:r>
    </w:p>
    <w:p w:rsidR="00E70DBB" w:rsidRPr="005919F9" w:rsidRDefault="00E70DBB" w:rsidP="00E70DBB">
      <w:pPr>
        <w:pStyle w:val="a5"/>
        <w:ind w:firstLine="709"/>
        <w:jc w:val="both"/>
        <w:rPr>
          <w:szCs w:val="28"/>
        </w:rPr>
      </w:pPr>
      <w:r w:rsidRPr="005919F9">
        <w:rPr>
          <w:szCs w:val="28"/>
        </w:rPr>
        <w:t xml:space="preserve">5. Лицам, </w:t>
      </w:r>
      <w:r>
        <w:rPr>
          <w:szCs w:val="28"/>
        </w:rPr>
        <w:t>награжденным Знаком Почёта</w:t>
      </w:r>
      <w:r w:rsidRPr="005919F9">
        <w:rPr>
          <w:szCs w:val="28"/>
        </w:rPr>
        <w:t xml:space="preserve"> Профсоюза  вруча</w:t>
      </w:r>
      <w:r>
        <w:rPr>
          <w:szCs w:val="28"/>
        </w:rPr>
        <w:t>е</w:t>
      </w:r>
      <w:r w:rsidRPr="005919F9">
        <w:rPr>
          <w:szCs w:val="28"/>
        </w:rPr>
        <w:t>тся</w:t>
      </w:r>
      <w:r>
        <w:rPr>
          <w:szCs w:val="28"/>
        </w:rPr>
        <w:t xml:space="preserve"> Знак Почёта Профсоюза, удостоверение, лацканный Знак и денежная премия, в размере, устанавливаемом Исполкомом Профсоюза</w:t>
      </w:r>
      <w:r w:rsidRPr="005919F9">
        <w:rPr>
          <w:szCs w:val="28"/>
        </w:rPr>
        <w:t xml:space="preserve">. Ежегодно </w:t>
      </w:r>
      <w:r>
        <w:rPr>
          <w:szCs w:val="28"/>
        </w:rPr>
        <w:t xml:space="preserve">вручается </w:t>
      </w:r>
      <w:r w:rsidRPr="005919F9">
        <w:rPr>
          <w:szCs w:val="28"/>
        </w:rPr>
        <w:t xml:space="preserve">не более </w:t>
      </w:r>
      <w:r>
        <w:rPr>
          <w:szCs w:val="28"/>
        </w:rPr>
        <w:t>5Знаков Почёта</w:t>
      </w:r>
      <w:r w:rsidRPr="005919F9">
        <w:rPr>
          <w:szCs w:val="28"/>
        </w:rPr>
        <w:t xml:space="preserve"> Профсоюза.</w:t>
      </w:r>
    </w:p>
    <w:p w:rsidR="00E70DBB" w:rsidRPr="005919F9" w:rsidRDefault="00E70DBB" w:rsidP="00E70DBB">
      <w:pPr>
        <w:pStyle w:val="a5"/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Pr="005919F9">
        <w:rPr>
          <w:szCs w:val="28"/>
        </w:rPr>
        <w:t xml:space="preserve">Форма </w:t>
      </w:r>
      <w:r>
        <w:rPr>
          <w:szCs w:val="28"/>
        </w:rPr>
        <w:t xml:space="preserve">удостоверения, эскиз и описание Знака Почёта Профсоюза утверждаются Исполкомом Профсоюза.  </w:t>
      </w:r>
    </w:p>
    <w:p w:rsidR="00E70DBB" w:rsidRPr="005919F9" w:rsidRDefault="00E70DBB" w:rsidP="00E70DBB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5919F9">
        <w:rPr>
          <w:szCs w:val="28"/>
        </w:rPr>
        <w:t xml:space="preserve">.Право на выдвижение </w:t>
      </w:r>
      <w:r>
        <w:rPr>
          <w:szCs w:val="28"/>
        </w:rPr>
        <w:t>кандидатур для награждения Знаком Почёта Профсоюза</w:t>
      </w:r>
      <w:r w:rsidRPr="005919F9">
        <w:rPr>
          <w:szCs w:val="28"/>
        </w:rPr>
        <w:t xml:space="preserve"> имеют:</w:t>
      </w:r>
      <w:r>
        <w:rPr>
          <w:szCs w:val="28"/>
        </w:rPr>
        <w:t xml:space="preserve"> Председатель Профсоюза; Комитеты межрегиональных и региональных организаций Профсоюза</w:t>
      </w:r>
      <w:r w:rsidRPr="005919F9">
        <w:rPr>
          <w:szCs w:val="28"/>
        </w:rPr>
        <w:t>.</w:t>
      </w:r>
    </w:p>
    <w:p w:rsidR="00E70DBB" w:rsidRPr="005919F9" w:rsidRDefault="00E70DBB" w:rsidP="00E70DBB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8</w:t>
      </w:r>
      <w:r w:rsidRPr="005919F9">
        <w:rPr>
          <w:szCs w:val="28"/>
        </w:rPr>
        <w:t xml:space="preserve">. В </w:t>
      </w:r>
      <w:r>
        <w:rPr>
          <w:szCs w:val="28"/>
        </w:rPr>
        <w:t>Центральный Совет Профсоюза на кандидатуру, выдвинутую</w:t>
      </w:r>
      <w:r w:rsidRPr="005919F9">
        <w:rPr>
          <w:szCs w:val="28"/>
        </w:rPr>
        <w:t xml:space="preserve">  на </w:t>
      </w:r>
      <w:r>
        <w:rPr>
          <w:szCs w:val="28"/>
        </w:rPr>
        <w:t>награждение Знаком Почета</w:t>
      </w:r>
      <w:r w:rsidRPr="005919F9">
        <w:rPr>
          <w:szCs w:val="28"/>
        </w:rPr>
        <w:t xml:space="preserve"> Профсоюза представля</w:t>
      </w:r>
      <w:r>
        <w:rPr>
          <w:szCs w:val="28"/>
        </w:rPr>
        <w:t>ется распоряжение Председателя Профсоюза или постановление Президиума межрегиональной (региональной) организации Профсоюза с приложением характеристики</w:t>
      </w:r>
      <w:r w:rsidRPr="005919F9">
        <w:rPr>
          <w:szCs w:val="28"/>
        </w:rPr>
        <w:t xml:space="preserve">  о  заслугах претендента.</w:t>
      </w:r>
    </w:p>
    <w:p w:rsidR="00E70DBB" w:rsidRPr="005919F9" w:rsidRDefault="00E70DBB" w:rsidP="00E70DB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5919F9">
        <w:rPr>
          <w:sz w:val="28"/>
          <w:szCs w:val="28"/>
        </w:rPr>
        <w:t xml:space="preserve">Материалы на </w:t>
      </w:r>
      <w:r>
        <w:rPr>
          <w:sz w:val="28"/>
          <w:szCs w:val="28"/>
        </w:rPr>
        <w:t>награждение Знаком Почёта Профсоюза</w:t>
      </w:r>
      <w:r w:rsidRPr="005919F9">
        <w:rPr>
          <w:sz w:val="28"/>
          <w:szCs w:val="28"/>
        </w:rPr>
        <w:t xml:space="preserve"> представляются </w:t>
      </w:r>
      <w:r>
        <w:rPr>
          <w:sz w:val="28"/>
          <w:szCs w:val="28"/>
        </w:rPr>
        <w:t>в Центральный Совет Профсоюза по мере необходимости.</w:t>
      </w:r>
    </w:p>
    <w:p w:rsidR="00E70DBB" w:rsidRDefault="00E70DBB" w:rsidP="00E70DBB">
      <w:pPr>
        <w:pStyle w:val="a5"/>
        <w:ind w:firstLine="709"/>
        <w:jc w:val="both"/>
        <w:rPr>
          <w:szCs w:val="28"/>
        </w:rPr>
      </w:pPr>
      <w:r>
        <w:rPr>
          <w:szCs w:val="28"/>
        </w:rPr>
        <w:lastRenderedPageBreak/>
        <w:t>10. При утрате Знака Почёта Профсоюза награждённому выдаётся только дубликат удостоверения.</w:t>
      </w:r>
    </w:p>
    <w:p w:rsidR="00E70DBB" w:rsidRDefault="00E70DBB" w:rsidP="00E70DBB">
      <w:pPr>
        <w:pStyle w:val="a5"/>
        <w:ind w:firstLine="709"/>
        <w:jc w:val="right"/>
        <w:rPr>
          <w:b/>
          <w:sz w:val="24"/>
        </w:rPr>
      </w:pPr>
    </w:p>
    <w:p w:rsidR="00E70DBB" w:rsidRPr="00EF6C79" w:rsidRDefault="00E70DBB" w:rsidP="00E70DBB">
      <w:pPr>
        <w:pStyle w:val="a5"/>
        <w:ind w:firstLine="709"/>
        <w:jc w:val="right"/>
        <w:rPr>
          <w:b/>
          <w:sz w:val="24"/>
        </w:rPr>
      </w:pPr>
      <w:r w:rsidRPr="00EF6C79">
        <w:rPr>
          <w:b/>
          <w:sz w:val="24"/>
        </w:rPr>
        <w:t>Приложение №1</w:t>
      </w:r>
    </w:p>
    <w:p w:rsidR="00E70DBB" w:rsidRPr="00EF6C79" w:rsidRDefault="00E70DBB" w:rsidP="00E70DBB">
      <w:pPr>
        <w:jc w:val="right"/>
        <w:rPr>
          <w:b/>
          <w:sz w:val="24"/>
          <w:szCs w:val="24"/>
        </w:rPr>
      </w:pPr>
      <w:r w:rsidRPr="00EF6C79">
        <w:rPr>
          <w:b/>
          <w:sz w:val="24"/>
          <w:szCs w:val="24"/>
        </w:rPr>
        <w:t xml:space="preserve">к Положению </w:t>
      </w:r>
    </w:p>
    <w:p w:rsidR="00E70DBB" w:rsidRPr="00EF6C79" w:rsidRDefault="00E70DBB" w:rsidP="00E70DBB">
      <w:pPr>
        <w:jc w:val="right"/>
        <w:rPr>
          <w:b/>
          <w:sz w:val="24"/>
          <w:szCs w:val="24"/>
        </w:rPr>
      </w:pPr>
      <w:r w:rsidRPr="00EF6C79">
        <w:rPr>
          <w:b/>
          <w:sz w:val="24"/>
          <w:szCs w:val="24"/>
        </w:rPr>
        <w:t>о Знаке Почёта Профсоюза</w:t>
      </w:r>
    </w:p>
    <w:p w:rsidR="00E70DBB" w:rsidRPr="00EF6C79" w:rsidRDefault="00E70DBB" w:rsidP="00E70DBB">
      <w:pPr>
        <w:rPr>
          <w:b/>
        </w:rPr>
      </w:pPr>
    </w:p>
    <w:p w:rsidR="00E70DBB" w:rsidRPr="00E123BC" w:rsidRDefault="00E70DBB" w:rsidP="00E70DBB">
      <w:pPr>
        <w:jc w:val="center"/>
        <w:rPr>
          <w:b/>
          <w:sz w:val="28"/>
          <w:szCs w:val="28"/>
        </w:rPr>
      </w:pPr>
      <w:r w:rsidRPr="00E123B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ПИСАНИЕ</w:t>
      </w:r>
    </w:p>
    <w:p w:rsidR="00E70DBB" w:rsidRDefault="00E70DBB" w:rsidP="00E70D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Знака Почё</w:t>
      </w:r>
      <w:r w:rsidRPr="00E123BC">
        <w:rPr>
          <w:b/>
          <w:sz w:val="28"/>
          <w:szCs w:val="28"/>
        </w:rPr>
        <w:t xml:space="preserve">та Профсоюза работников народного образования </w:t>
      </w:r>
    </w:p>
    <w:p w:rsidR="00E70DBB" w:rsidRDefault="00E70DBB" w:rsidP="00E70DBB">
      <w:pPr>
        <w:jc w:val="center"/>
        <w:rPr>
          <w:b/>
          <w:sz w:val="28"/>
          <w:szCs w:val="28"/>
        </w:rPr>
      </w:pPr>
      <w:r w:rsidRPr="00E123BC">
        <w:rPr>
          <w:b/>
          <w:sz w:val="28"/>
          <w:szCs w:val="28"/>
        </w:rPr>
        <w:t>и науки Российской Федерации</w:t>
      </w:r>
    </w:p>
    <w:p w:rsidR="00E70DBB" w:rsidRPr="00E123BC" w:rsidRDefault="00E70DBB" w:rsidP="00E70DBB">
      <w:pPr>
        <w:jc w:val="center"/>
        <w:rPr>
          <w:b/>
        </w:rPr>
      </w:pPr>
      <w:r>
        <w:rPr>
          <w:b/>
          <w:noProof/>
          <w:sz w:val="28"/>
          <w:szCs w:val="28"/>
        </w:rPr>
        <w:drawing>
          <wp:anchor distT="2457" distB="3609" distL="115088" distR="114891" simplePos="0" relativeHeight="251659264" behindDoc="0" locked="0" layoutInCell="1" allowOverlap="1">
            <wp:simplePos x="0" y="0"/>
            <wp:positionH relativeFrom="column">
              <wp:posOffset>1042</wp:posOffset>
            </wp:positionH>
            <wp:positionV relativeFrom="paragraph">
              <wp:posOffset>1695</wp:posOffset>
            </wp:positionV>
            <wp:extent cx="1240554" cy="1148618"/>
            <wp:effectExtent l="0" t="0" r="0" b="0"/>
            <wp:wrapNone/>
            <wp:docPr id="2" name="Рисунок 2" descr="C:\Users\Geenko\AppData\Local\Microsoft\Windows\INetCache\Content.Word\знак почета Маленькая Звезда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eenko\AppData\Local\Microsoft\Windows\INetCache\Content.Word\знак почета Маленькая Звезд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1480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DBB" w:rsidRDefault="00E70DBB" w:rsidP="00E70DBB"/>
    <w:p w:rsidR="00E70DBB" w:rsidRDefault="00E70DBB" w:rsidP="00E70DBB"/>
    <w:p w:rsidR="00E70DBB" w:rsidRPr="00D93064" w:rsidRDefault="00E70DBB" w:rsidP="00E70DBB">
      <w:pPr>
        <w:rPr>
          <w:b/>
        </w:rPr>
      </w:pPr>
    </w:p>
    <w:p w:rsidR="00E70DBB" w:rsidRDefault="00E70DBB" w:rsidP="00E70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 Почёта </w:t>
      </w:r>
      <w:r>
        <w:rPr>
          <w:bCs/>
          <w:sz w:val="28"/>
          <w:szCs w:val="28"/>
        </w:rPr>
        <w:t xml:space="preserve">Профсоюза работников народного образования и науки Российской Федерации (далее – Знак Почёта Профсоюза) </w:t>
      </w:r>
      <w:r>
        <w:rPr>
          <w:sz w:val="28"/>
          <w:szCs w:val="28"/>
        </w:rPr>
        <w:t xml:space="preserve">представляет собой восьмиконечную звезду диаметром  </w:t>
      </w:r>
      <w:smartTag w:uri="urn:schemas-microsoft-com:office:smarttags" w:element="metricconverter">
        <w:smartTagPr>
          <w:attr w:name="ProductID" w:val="70 мм"/>
        </w:smartTagPr>
        <w:r>
          <w:rPr>
            <w:sz w:val="28"/>
            <w:szCs w:val="28"/>
          </w:rPr>
          <w:t>70 мм</w:t>
        </w:r>
      </w:smartTag>
      <w:r>
        <w:rPr>
          <w:sz w:val="28"/>
          <w:szCs w:val="28"/>
        </w:rPr>
        <w:t xml:space="preserve">. </w:t>
      </w:r>
    </w:p>
    <w:p w:rsidR="00E70DBB" w:rsidRDefault="00E70DBB" w:rsidP="00E70DBB">
      <w:pPr>
        <w:ind w:firstLine="709"/>
        <w:jc w:val="both"/>
        <w:rPr>
          <w:sz w:val="28"/>
          <w:szCs w:val="28"/>
        </w:rPr>
      </w:pPr>
      <w:bookmarkStart w:id="0" w:name="_Hlk479769202"/>
      <w:r>
        <w:rPr>
          <w:sz w:val="28"/>
          <w:szCs w:val="28"/>
        </w:rPr>
        <w:t>Изготовляется Знак Почёта Профсоюза из  металлического сплава золотистого цвета с использованием эмали белого, голубого, красного и зеленого цветов.</w:t>
      </w:r>
    </w:p>
    <w:bookmarkEnd w:id="0"/>
    <w:p w:rsidR="00E70DBB" w:rsidRDefault="00E70DBB" w:rsidP="00E70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лицевой стороне Знака Почёта Профсоюза в центре изображен цветной логотип Общероссийского Профсоюза образования, над которым  полукругом расположена надпись «Общероссийский Профсоюз образования»,  под логотипом полукругом размещены  слова «Знак Почёта». </w:t>
      </w:r>
    </w:p>
    <w:p w:rsidR="00E70DBB" w:rsidRDefault="00E70DBB" w:rsidP="00E70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Знак Почёта Профсоюза закрепляется на  отдельной плакетке.</w:t>
      </w:r>
    </w:p>
    <w:p w:rsidR="00E70DBB" w:rsidRDefault="00E70DBB" w:rsidP="00E70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Знаком Почета Профсоюза размещается металлическая лента голубого цвета с надписью «Знак Почёта».</w:t>
      </w:r>
    </w:p>
    <w:p w:rsidR="00E70DBB" w:rsidRDefault="00E70DBB" w:rsidP="00E70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лентой «Знак Почёта» размещается металлический шильд с годом принятия решения о награждении Знаком Почёта Профсоюза.</w:t>
      </w:r>
    </w:p>
    <w:p w:rsidR="00E70DBB" w:rsidRDefault="00E70DBB" w:rsidP="00E70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Знаку Почёта Профсоюза прилагается лацканный знак, представляющий собой уменьшенную копию Знака Почёта Профсоюза диаметром   </w:t>
      </w:r>
      <w:smartTag w:uri="urn:schemas-microsoft-com:office:smarttags" w:element="metricconverter">
        <w:smartTagPr>
          <w:attr w:name="ProductID" w:val="20 мм"/>
        </w:smartTagPr>
        <w:r>
          <w:rPr>
            <w:sz w:val="28"/>
            <w:szCs w:val="28"/>
          </w:rPr>
          <w:t>20 мм</w:t>
        </w:r>
      </w:smartTag>
      <w:r>
        <w:rPr>
          <w:sz w:val="28"/>
          <w:szCs w:val="28"/>
        </w:rPr>
        <w:t xml:space="preserve">  с цветным логотипом Общероссийского Профсоюза образования в центре. </w:t>
      </w:r>
    </w:p>
    <w:p w:rsidR="00E70DBB" w:rsidRDefault="00E70DBB" w:rsidP="00E70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Изготовлен Знак Почёта Профсоюза из  металлического сплава золотистого цвета с использованием эмали белого, голубого, красного и зеленого цвета.</w:t>
      </w:r>
    </w:p>
    <w:p w:rsidR="00E70DBB" w:rsidRDefault="00E70DBB" w:rsidP="00E70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оборотной стороне лацканного знака - игла с цанговым зажимом.</w:t>
      </w:r>
    </w:p>
    <w:p w:rsidR="00E70DBB" w:rsidRDefault="00E70DBB" w:rsidP="00E70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Плакетка со Знаком Почёта Профсоюза, лентой «Знак Почёта» и шильдом с годом вручения, а также лацканный Знак Почёта размещаются в деревянной коробке.</w:t>
      </w:r>
    </w:p>
    <w:p w:rsidR="00E70DBB" w:rsidRPr="00B80D21" w:rsidRDefault="00E70DBB" w:rsidP="00E70DBB">
      <w:pPr>
        <w:pStyle w:val="a5"/>
        <w:ind w:firstLine="709"/>
        <w:jc w:val="right"/>
        <w:rPr>
          <w:i/>
          <w:sz w:val="24"/>
        </w:rPr>
      </w:pPr>
      <w:r w:rsidRPr="00B80D21">
        <w:rPr>
          <w:i/>
          <w:sz w:val="24"/>
        </w:rPr>
        <w:t>Приложение №2</w:t>
      </w:r>
    </w:p>
    <w:p w:rsidR="00E70DBB" w:rsidRPr="00B80D21" w:rsidRDefault="00E70DBB" w:rsidP="00E70DBB">
      <w:pPr>
        <w:jc w:val="right"/>
        <w:rPr>
          <w:i/>
          <w:sz w:val="24"/>
          <w:szCs w:val="24"/>
        </w:rPr>
      </w:pPr>
      <w:r w:rsidRPr="00B80D21">
        <w:rPr>
          <w:i/>
          <w:sz w:val="24"/>
          <w:szCs w:val="24"/>
        </w:rPr>
        <w:t xml:space="preserve">к Положению </w:t>
      </w:r>
    </w:p>
    <w:p w:rsidR="00E70DBB" w:rsidRPr="00B80D21" w:rsidRDefault="00E70DBB" w:rsidP="00E70DBB">
      <w:pPr>
        <w:jc w:val="right"/>
        <w:rPr>
          <w:i/>
          <w:sz w:val="24"/>
          <w:szCs w:val="24"/>
        </w:rPr>
      </w:pPr>
      <w:r w:rsidRPr="00B80D21">
        <w:rPr>
          <w:i/>
          <w:sz w:val="24"/>
          <w:szCs w:val="24"/>
        </w:rPr>
        <w:t>о Знаке Почёта Профсоюза</w:t>
      </w:r>
    </w:p>
    <w:p w:rsidR="00E70DBB" w:rsidRDefault="00E70DBB" w:rsidP="00E70D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Эскиз </w:t>
      </w:r>
    </w:p>
    <w:p w:rsidR="00E70DBB" w:rsidRPr="002533A7" w:rsidRDefault="00E70DBB" w:rsidP="00E70D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Знака Почета Профсоюза и его оформление на плакетке</w:t>
      </w:r>
    </w:p>
    <w:p w:rsidR="00E70DBB" w:rsidRDefault="00E70DBB" w:rsidP="00E70DBB">
      <w:pPr>
        <w:jc w:val="right"/>
        <w:rPr>
          <w:sz w:val="28"/>
          <w:szCs w:val="28"/>
        </w:rPr>
      </w:pPr>
      <w:r w:rsidRPr="0066552E">
        <w:rPr>
          <w:noProof/>
          <w:sz w:val="28"/>
          <w:szCs w:val="28"/>
        </w:rPr>
        <w:lastRenderedPageBreak/>
        <w:drawing>
          <wp:inline distT="0" distB="0" distL="0" distR="0">
            <wp:extent cx="5724525" cy="7153275"/>
            <wp:effectExtent l="0" t="0" r="9525" b="9525"/>
            <wp:docPr id="1" name="Рисунок 1" descr="C:\Users\Geenko\AppData\Local\Microsoft\Windows\INetCache\Content.Word\плакетка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Geenko\AppData\Local\Microsoft\Windows\INetCache\Content.Word\плакетка (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15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DBB" w:rsidRDefault="00E70DBB" w:rsidP="00E70DB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70DBB" w:rsidRPr="00B80D21" w:rsidRDefault="00E70DBB" w:rsidP="00E70DBB">
      <w:pPr>
        <w:pStyle w:val="a5"/>
        <w:ind w:firstLine="709"/>
        <w:jc w:val="right"/>
        <w:rPr>
          <w:i/>
          <w:sz w:val="24"/>
        </w:rPr>
      </w:pPr>
      <w:r w:rsidRPr="00B80D21">
        <w:rPr>
          <w:i/>
          <w:sz w:val="24"/>
        </w:rPr>
        <w:lastRenderedPageBreak/>
        <w:t>Приложение №3</w:t>
      </w:r>
    </w:p>
    <w:p w:rsidR="00E70DBB" w:rsidRPr="00B80D21" w:rsidRDefault="00E70DBB" w:rsidP="00E70DBB">
      <w:pPr>
        <w:jc w:val="right"/>
        <w:rPr>
          <w:i/>
          <w:sz w:val="24"/>
          <w:szCs w:val="24"/>
        </w:rPr>
      </w:pPr>
      <w:r w:rsidRPr="00B80D21">
        <w:rPr>
          <w:i/>
          <w:sz w:val="24"/>
          <w:szCs w:val="24"/>
        </w:rPr>
        <w:t xml:space="preserve">к Положению </w:t>
      </w:r>
    </w:p>
    <w:p w:rsidR="00E70DBB" w:rsidRPr="00B80D21" w:rsidRDefault="00E70DBB" w:rsidP="00E70DBB">
      <w:pPr>
        <w:jc w:val="right"/>
        <w:rPr>
          <w:i/>
          <w:sz w:val="24"/>
          <w:szCs w:val="24"/>
        </w:rPr>
      </w:pPr>
      <w:r w:rsidRPr="00B80D21">
        <w:rPr>
          <w:i/>
          <w:sz w:val="24"/>
          <w:szCs w:val="24"/>
        </w:rPr>
        <w:t>о Знаке Почёта Профсоюза</w:t>
      </w:r>
    </w:p>
    <w:p w:rsidR="00E70DBB" w:rsidRPr="00B80D21" w:rsidRDefault="00E70DBB" w:rsidP="00E70DBB">
      <w:pPr>
        <w:jc w:val="center"/>
        <w:rPr>
          <w:b/>
          <w:sz w:val="24"/>
          <w:szCs w:val="24"/>
        </w:rPr>
      </w:pPr>
    </w:p>
    <w:p w:rsidR="00E70DBB" w:rsidRDefault="00E70DBB" w:rsidP="00E70DBB">
      <w:pPr>
        <w:jc w:val="center"/>
        <w:rPr>
          <w:b/>
          <w:sz w:val="28"/>
          <w:szCs w:val="28"/>
        </w:rPr>
      </w:pPr>
      <w:r w:rsidRPr="00E123B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ПИСАНИЕ</w:t>
      </w:r>
    </w:p>
    <w:p w:rsidR="00E70DBB" w:rsidRDefault="00E70DBB" w:rsidP="00E70D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образца удостоверения к </w:t>
      </w:r>
      <w:r w:rsidRPr="00E123BC">
        <w:rPr>
          <w:b/>
          <w:sz w:val="28"/>
          <w:szCs w:val="28"/>
        </w:rPr>
        <w:t>Знак</w:t>
      </w:r>
      <w:r>
        <w:rPr>
          <w:b/>
          <w:sz w:val="28"/>
          <w:szCs w:val="28"/>
        </w:rPr>
        <w:t>у Почё</w:t>
      </w:r>
      <w:r w:rsidRPr="00E123BC">
        <w:rPr>
          <w:b/>
          <w:sz w:val="28"/>
          <w:szCs w:val="28"/>
        </w:rPr>
        <w:t xml:space="preserve">та Профсоюза работников </w:t>
      </w:r>
    </w:p>
    <w:p w:rsidR="00E70DBB" w:rsidRPr="00E123BC" w:rsidRDefault="00E70DBB" w:rsidP="00E70DBB">
      <w:pPr>
        <w:jc w:val="center"/>
        <w:rPr>
          <w:b/>
        </w:rPr>
      </w:pPr>
      <w:r w:rsidRPr="00E123BC">
        <w:rPr>
          <w:b/>
          <w:sz w:val="28"/>
          <w:szCs w:val="28"/>
        </w:rPr>
        <w:t>народного образования и науки Российской Федерации</w:t>
      </w:r>
    </w:p>
    <w:p w:rsidR="00E70DBB" w:rsidRDefault="00E70DBB" w:rsidP="00E70DBB"/>
    <w:p w:rsidR="00E70DBB" w:rsidRDefault="00E70DBB" w:rsidP="00E70DBB">
      <w:pPr>
        <w:ind w:firstLine="709"/>
        <w:jc w:val="both"/>
        <w:rPr>
          <w:sz w:val="28"/>
          <w:szCs w:val="28"/>
        </w:rPr>
      </w:pPr>
    </w:p>
    <w:p w:rsidR="00E70DBB" w:rsidRDefault="00E70DBB" w:rsidP="00E70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Удостоверение к Знаку Почёта </w:t>
      </w:r>
      <w:r>
        <w:rPr>
          <w:bCs/>
          <w:sz w:val="28"/>
          <w:szCs w:val="28"/>
        </w:rPr>
        <w:t xml:space="preserve">Профсоюза работников народного образования и науки Российской Федерации (далее – Знак Почёта Профсоюза) </w:t>
      </w:r>
      <w:r>
        <w:rPr>
          <w:sz w:val="28"/>
          <w:szCs w:val="28"/>
        </w:rPr>
        <w:t xml:space="preserve">представляет собой книжечку размером110х80 мм в жестком переплете цвета бордо. </w:t>
      </w:r>
    </w:p>
    <w:p w:rsidR="00E70DBB" w:rsidRDefault="00E70DBB" w:rsidP="00E70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титульной стороне удостоверения воспроизводится логотип Общероссийского Профсоюза образования в золотом исполнении. Под логотипом в четыре строки надпись «Удостоверение к Почётному Знаку Профсоюза работников народного образования и науки РФ». Цвет надписи – золото.</w:t>
      </w:r>
    </w:p>
    <w:p w:rsidR="00E70DBB" w:rsidRDefault="00E70DBB" w:rsidP="00E70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левой части разворотной стороны удостоверения в центре помещено изображение Знака Почёта Профсоюза в цветном исполнении. Ниже изображения Знака Почёта указывается номер удостоверения.</w:t>
      </w:r>
    </w:p>
    <w:p w:rsidR="00E70DBB" w:rsidRDefault="00E70DBB" w:rsidP="00E70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правой части разворотной стороны удостоверения в верхней части в три строки надпись «Исполнительный комитет Профсоюза работников народного образования и науки РФ».</w:t>
      </w:r>
    </w:p>
    <w:p w:rsidR="00E70DBB" w:rsidRDefault="00E70DBB" w:rsidP="00E70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Ниже надпись «Награждает».</w:t>
      </w:r>
    </w:p>
    <w:p w:rsidR="00E70DBB" w:rsidRDefault="00E70DBB" w:rsidP="00E70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Далее три строки для фамилии, имени и отчества награжденного.</w:t>
      </w:r>
    </w:p>
    <w:p w:rsidR="00E70DBB" w:rsidRDefault="00E70DBB" w:rsidP="00E70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Ниже по центру в три строки «Знаком Почёта Профсоюза работников народного образования и науки РФ».</w:t>
      </w:r>
    </w:p>
    <w:p w:rsidR="00E70DBB" w:rsidRDefault="00E70DBB" w:rsidP="00E70DBB">
      <w:pPr>
        <w:ind w:firstLine="709"/>
        <w:jc w:val="both"/>
      </w:pPr>
      <w:r>
        <w:rPr>
          <w:sz w:val="28"/>
          <w:szCs w:val="28"/>
        </w:rPr>
        <w:t>В нижней части правой стороны удостоверения размещается подпись Председателя Профсоюза и оттиск печати Профсоюза, а также дата и номер постановления Исполкома Профсоюза.</w:t>
      </w:r>
    </w:p>
    <w:p w:rsidR="00E70DBB" w:rsidRDefault="00E70DBB" w:rsidP="00E70DBB"/>
    <w:p w:rsidR="00E70DBB" w:rsidRDefault="00E70DBB" w:rsidP="00E70DBB"/>
    <w:p w:rsidR="00E70DBB" w:rsidRPr="00B84345" w:rsidRDefault="00E70DBB" w:rsidP="00E70DBB">
      <w:pPr>
        <w:shd w:val="clear" w:color="auto" w:fill="FFFFFF"/>
        <w:tabs>
          <w:tab w:val="left" w:pos="4820"/>
        </w:tabs>
        <w:ind w:left="540"/>
        <w:jc w:val="center"/>
        <w:rPr>
          <w:b/>
          <w:color w:val="000000"/>
          <w:spacing w:val="9"/>
          <w:sz w:val="32"/>
          <w:szCs w:val="32"/>
        </w:rPr>
      </w:pPr>
      <w:r w:rsidRPr="00B84345">
        <w:rPr>
          <w:b/>
          <w:color w:val="000000"/>
          <w:spacing w:val="9"/>
          <w:sz w:val="32"/>
          <w:szCs w:val="32"/>
        </w:rPr>
        <w:t>НАГРАДЫ</w:t>
      </w:r>
    </w:p>
    <w:p w:rsidR="00E70DBB" w:rsidRDefault="00E70DBB" w:rsidP="00E70DBB">
      <w:pPr>
        <w:shd w:val="clear" w:color="auto" w:fill="FFFFFF"/>
        <w:tabs>
          <w:tab w:val="left" w:pos="4820"/>
        </w:tabs>
        <w:ind w:left="-142"/>
        <w:jc w:val="center"/>
        <w:rPr>
          <w:b/>
          <w:color w:val="000000"/>
          <w:spacing w:val="1"/>
          <w:sz w:val="28"/>
          <w:szCs w:val="28"/>
        </w:rPr>
      </w:pPr>
      <w:r w:rsidRPr="00B84345">
        <w:rPr>
          <w:b/>
          <w:color w:val="000000"/>
          <w:spacing w:val="9"/>
          <w:sz w:val="28"/>
          <w:szCs w:val="28"/>
        </w:rPr>
        <w:t>Тюменского межрегионального объединения о</w:t>
      </w:r>
      <w:r w:rsidRPr="00B84345">
        <w:rPr>
          <w:b/>
          <w:bCs/>
          <w:color w:val="000000"/>
          <w:spacing w:val="1"/>
          <w:sz w:val="28"/>
          <w:szCs w:val="28"/>
        </w:rPr>
        <w:t xml:space="preserve">рганизаций    </w:t>
      </w:r>
      <w:r w:rsidRPr="00B84345">
        <w:rPr>
          <w:b/>
          <w:color w:val="000000"/>
          <w:spacing w:val="1"/>
          <w:sz w:val="28"/>
          <w:szCs w:val="28"/>
        </w:rPr>
        <w:t xml:space="preserve">профсоюзов   </w:t>
      </w:r>
    </w:p>
    <w:p w:rsidR="00E70DBB" w:rsidRDefault="00E70DBB" w:rsidP="00E70DBB">
      <w:pPr>
        <w:shd w:val="clear" w:color="auto" w:fill="FFFFFF"/>
        <w:tabs>
          <w:tab w:val="left" w:pos="4820"/>
        </w:tabs>
        <w:ind w:left="-142"/>
        <w:jc w:val="center"/>
        <w:rPr>
          <w:b/>
          <w:color w:val="000000"/>
          <w:spacing w:val="1"/>
          <w:sz w:val="28"/>
          <w:szCs w:val="28"/>
        </w:rPr>
      </w:pPr>
      <w:r w:rsidRPr="00B84345">
        <w:rPr>
          <w:b/>
          <w:color w:val="000000"/>
          <w:spacing w:val="1"/>
          <w:sz w:val="28"/>
          <w:szCs w:val="28"/>
        </w:rPr>
        <w:t xml:space="preserve"> «Тюменский    областной   совет    </w:t>
      </w:r>
      <w:r w:rsidRPr="00B84345">
        <w:rPr>
          <w:b/>
          <w:bCs/>
          <w:color w:val="000000"/>
          <w:spacing w:val="1"/>
          <w:sz w:val="28"/>
          <w:szCs w:val="28"/>
        </w:rPr>
        <w:t>профессиональных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 w:rsidRPr="00B84345">
        <w:rPr>
          <w:b/>
          <w:bCs/>
          <w:color w:val="000000"/>
          <w:spacing w:val="1"/>
          <w:sz w:val="28"/>
          <w:szCs w:val="28"/>
        </w:rPr>
        <w:t>с</w:t>
      </w:r>
      <w:r w:rsidRPr="00B84345">
        <w:rPr>
          <w:b/>
          <w:color w:val="000000"/>
          <w:spacing w:val="1"/>
          <w:sz w:val="28"/>
          <w:szCs w:val="28"/>
        </w:rPr>
        <w:t>оюзов»</w:t>
      </w:r>
    </w:p>
    <w:p w:rsidR="00E70DBB" w:rsidRDefault="00E70DBB" w:rsidP="00E70DBB">
      <w:pPr>
        <w:shd w:val="clear" w:color="auto" w:fill="FFFFFF"/>
        <w:tabs>
          <w:tab w:val="left" w:pos="4820"/>
        </w:tabs>
        <w:ind w:left="-142"/>
        <w:rPr>
          <w:b/>
          <w:color w:val="000000"/>
          <w:spacing w:val="1"/>
          <w:sz w:val="24"/>
          <w:szCs w:val="24"/>
        </w:rPr>
      </w:pPr>
    </w:p>
    <w:p w:rsidR="00E70DBB" w:rsidRDefault="00E70DBB" w:rsidP="00E70DBB">
      <w:pPr>
        <w:shd w:val="clear" w:color="auto" w:fill="FFFFFF"/>
        <w:tabs>
          <w:tab w:val="left" w:pos="4820"/>
        </w:tabs>
        <w:ind w:left="-142"/>
        <w:rPr>
          <w:b/>
          <w:color w:val="000000"/>
          <w:spacing w:val="1"/>
          <w:sz w:val="28"/>
          <w:szCs w:val="28"/>
        </w:rPr>
      </w:pPr>
      <w:r w:rsidRPr="008C5C62">
        <w:rPr>
          <w:b/>
          <w:color w:val="000000"/>
          <w:spacing w:val="1"/>
          <w:sz w:val="28"/>
          <w:szCs w:val="28"/>
        </w:rPr>
        <w:t>Виды наград Тюменского облсовпрофа</w:t>
      </w:r>
      <w:r>
        <w:rPr>
          <w:b/>
          <w:color w:val="000000"/>
          <w:spacing w:val="1"/>
          <w:sz w:val="28"/>
          <w:szCs w:val="28"/>
        </w:rPr>
        <w:t>:</w:t>
      </w:r>
    </w:p>
    <w:p w:rsidR="00E70DBB" w:rsidRPr="008C5C62" w:rsidRDefault="00E70DBB" w:rsidP="00E70DBB">
      <w:pPr>
        <w:shd w:val="clear" w:color="auto" w:fill="FFFFFF"/>
        <w:tabs>
          <w:tab w:val="left" w:pos="4820"/>
        </w:tabs>
        <w:ind w:left="-142"/>
        <w:rPr>
          <w:b/>
          <w:color w:val="000000"/>
          <w:spacing w:val="5"/>
          <w:sz w:val="28"/>
          <w:szCs w:val="28"/>
        </w:rPr>
      </w:pPr>
    </w:p>
    <w:p w:rsidR="00E70DBB" w:rsidRPr="00944448" w:rsidRDefault="00E70DBB" w:rsidP="00E70DBB">
      <w:pPr>
        <w:widowControl/>
        <w:numPr>
          <w:ilvl w:val="0"/>
          <w:numId w:val="17"/>
        </w:numPr>
        <w:jc w:val="both"/>
        <w:rPr>
          <w:sz w:val="28"/>
          <w:szCs w:val="28"/>
        </w:rPr>
      </w:pPr>
      <w:r w:rsidRPr="00944448">
        <w:rPr>
          <w:sz w:val="28"/>
          <w:szCs w:val="28"/>
        </w:rPr>
        <w:t xml:space="preserve">Благодарность </w:t>
      </w:r>
      <w:r>
        <w:rPr>
          <w:sz w:val="28"/>
          <w:szCs w:val="28"/>
        </w:rPr>
        <w:t>Тюменского облсовпрофа</w:t>
      </w:r>
    </w:p>
    <w:p w:rsidR="00E70DBB" w:rsidRPr="00944448" w:rsidRDefault="00E70DBB" w:rsidP="00E70DBB">
      <w:pPr>
        <w:widowControl/>
        <w:numPr>
          <w:ilvl w:val="0"/>
          <w:numId w:val="17"/>
        </w:numPr>
        <w:jc w:val="both"/>
        <w:rPr>
          <w:sz w:val="28"/>
          <w:szCs w:val="28"/>
        </w:rPr>
      </w:pPr>
      <w:r w:rsidRPr="00944448">
        <w:rPr>
          <w:sz w:val="28"/>
          <w:szCs w:val="28"/>
        </w:rPr>
        <w:t>Почетная грамота</w:t>
      </w:r>
      <w:r w:rsidRPr="008C5C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Тюменского облсовпрофа </w:t>
      </w:r>
      <w:r w:rsidRPr="00944448">
        <w:rPr>
          <w:sz w:val="28"/>
          <w:szCs w:val="28"/>
        </w:rPr>
        <w:t>.</w:t>
      </w:r>
    </w:p>
    <w:p w:rsidR="00E70DBB" w:rsidRPr="008C5C62" w:rsidRDefault="00E70DBB" w:rsidP="00E70DBB">
      <w:pPr>
        <w:widowControl/>
        <w:numPr>
          <w:ilvl w:val="0"/>
          <w:numId w:val="17"/>
        </w:numPr>
        <w:jc w:val="both"/>
        <w:rPr>
          <w:rFonts w:cs="Calibri"/>
          <w:sz w:val="28"/>
          <w:szCs w:val="28"/>
          <w:lang w:eastAsia="ar-SA"/>
        </w:rPr>
      </w:pPr>
      <w:r w:rsidRPr="00944448">
        <w:rPr>
          <w:rFonts w:cs="Calibri"/>
          <w:sz w:val="28"/>
          <w:szCs w:val="28"/>
          <w:lang w:eastAsia="ar-SA"/>
        </w:rPr>
        <w:t xml:space="preserve">Нагрудный знак </w:t>
      </w:r>
      <w:r w:rsidRPr="008C5C62">
        <w:rPr>
          <w:sz w:val="28"/>
          <w:szCs w:val="28"/>
        </w:rPr>
        <w:t>«За активную работу в профсоюзах»</w:t>
      </w:r>
      <w:r>
        <w:rPr>
          <w:sz w:val="28"/>
          <w:szCs w:val="28"/>
        </w:rPr>
        <w:t>.</w:t>
      </w:r>
    </w:p>
    <w:p w:rsidR="00E70DBB" w:rsidRDefault="00E70DBB" w:rsidP="00E70DBB">
      <w:pPr>
        <w:shd w:val="clear" w:color="auto" w:fill="FFFFFF"/>
        <w:tabs>
          <w:tab w:val="left" w:pos="4820"/>
        </w:tabs>
        <w:ind w:left="5566"/>
        <w:rPr>
          <w:b/>
          <w:color w:val="000000"/>
          <w:spacing w:val="5"/>
          <w:sz w:val="24"/>
          <w:szCs w:val="24"/>
        </w:rPr>
      </w:pPr>
    </w:p>
    <w:p w:rsidR="00E70DBB" w:rsidRPr="00D145E5" w:rsidRDefault="00E70DBB" w:rsidP="00E70DBB">
      <w:pPr>
        <w:shd w:val="clear" w:color="auto" w:fill="FFFFFF"/>
        <w:tabs>
          <w:tab w:val="left" w:pos="4820"/>
        </w:tabs>
        <w:ind w:left="5566"/>
        <w:rPr>
          <w:b/>
          <w:sz w:val="24"/>
          <w:szCs w:val="24"/>
        </w:rPr>
      </w:pPr>
      <w:r w:rsidRPr="00D145E5">
        <w:rPr>
          <w:b/>
          <w:color w:val="000000"/>
          <w:spacing w:val="5"/>
          <w:sz w:val="24"/>
          <w:szCs w:val="24"/>
        </w:rPr>
        <w:t>Приложение      к постановлен</w:t>
      </w:r>
      <w:r>
        <w:rPr>
          <w:b/>
          <w:color w:val="000000"/>
          <w:spacing w:val="5"/>
          <w:sz w:val="24"/>
          <w:szCs w:val="24"/>
        </w:rPr>
        <w:t xml:space="preserve">ию </w:t>
      </w:r>
      <w:r w:rsidRPr="00D145E5">
        <w:rPr>
          <w:b/>
          <w:color w:val="000000"/>
          <w:spacing w:val="5"/>
          <w:sz w:val="24"/>
          <w:szCs w:val="24"/>
        </w:rPr>
        <w:t xml:space="preserve"> </w:t>
      </w:r>
      <w:r w:rsidRPr="00D145E5">
        <w:rPr>
          <w:b/>
          <w:color w:val="000000"/>
          <w:sz w:val="24"/>
          <w:szCs w:val="24"/>
        </w:rPr>
        <w:t>президиума    ТМОО</w:t>
      </w:r>
      <w:r>
        <w:rPr>
          <w:b/>
          <w:color w:val="000000"/>
          <w:sz w:val="24"/>
          <w:szCs w:val="24"/>
        </w:rPr>
        <w:t>П</w:t>
      </w:r>
      <w:r w:rsidRPr="00D145E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</w:t>
      </w:r>
      <w:r w:rsidRPr="00D145E5">
        <w:rPr>
          <w:b/>
          <w:color w:val="000000"/>
          <w:sz w:val="24"/>
          <w:szCs w:val="24"/>
        </w:rPr>
        <w:t xml:space="preserve">«Тюменский </w:t>
      </w:r>
      <w:r w:rsidRPr="00D145E5">
        <w:rPr>
          <w:b/>
          <w:color w:val="000000"/>
          <w:spacing w:val="4"/>
          <w:sz w:val="24"/>
          <w:szCs w:val="24"/>
        </w:rPr>
        <w:t>облсовпроф» от 27.08.2008г. 33-7.</w:t>
      </w:r>
    </w:p>
    <w:p w:rsidR="00E70DBB" w:rsidRPr="00B84345" w:rsidRDefault="00E70DBB" w:rsidP="00E70DBB">
      <w:pPr>
        <w:shd w:val="clear" w:color="auto" w:fill="FFFFFF"/>
        <w:ind w:left="4421"/>
        <w:rPr>
          <w:b/>
          <w:sz w:val="28"/>
          <w:szCs w:val="28"/>
        </w:rPr>
      </w:pPr>
      <w:r w:rsidRPr="00B84345">
        <w:rPr>
          <w:b/>
          <w:bCs/>
          <w:color w:val="000000"/>
          <w:spacing w:val="-6"/>
          <w:sz w:val="28"/>
          <w:szCs w:val="28"/>
        </w:rPr>
        <w:t>Положение</w:t>
      </w:r>
    </w:p>
    <w:p w:rsidR="00E70DBB" w:rsidRPr="00B84345" w:rsidRDefault="00E70DBB" w:rsidP="00E70DBB">
      <w:pPr>
        <w:shd w:val="clear" w:color="auto" w:fill="FFFFFF"/>
        <w:ind w:left="648"/>
        <w:jc w:val="center"/>
        <w:rPr>
          <w:b/>
          <w:sz w:val="28"/>
          <w:szCs w:val="28"/>
        </w:rPr>
      </w:pPr>
      <w:r w:rsidRPr="00B84345">
        <w:rPr>
          <w:b/>
          <w:color w:val="000000"/>
          <w:spacing w:val="-6"/>
          <w:sz w:val="28"/>
          <w:szCs w:val="28"/>
        </w:rPr>
        <w:t>о Благодарственном письме Тюменского межрегионального</w:t>
      </w:r>
    </w:p>
    <w:p w:rsidR="00E70DBB" w:rsidRPr="00B84345" w:rsidRDefault="00E70DBB" w:rsidP="00E70DBB">
      <w:pPr>
        <w:shd w:val="clear" w:color="auto" w:fill="FFFFFF"/>
        <w:spacing w:before="7"/>
        <w:ind w:left="648"/>
        <w:jc w:val="center"/>
        <w:rPr>
          <w:b/>
          <w:sz w:val="28"/>
          <w:szCs w:val="28"/>
        </w:rPr>
      </w:pPr>
      <w:r w:rsidRPr="00B84345">
        <w:rPr>
          <w:b/>
          <w:color w:val="000000"/>
          <w:spacing w:val="-5"/>
          <w:sz w:val="28"/>
          <w:szCs w:val="28"/>
        </w:rPr>
        <w:lastRenderedPageBreak/>
        <w:t>объединения организаций профсоюзов «Тюменский</w:t>
      </w:r>
    </w:p>
    <w:p w:rsidR="00E70DBB" w:rsidRPr="00B84345" w:rsidRDefault="00E70DBB" w:rsidP="00E70DBB">
      <w:pPr>
        <w:shd w:val="clear" w:color="auto" w:fill="FFFFFF"/>
        <w:spacing w:before="7"/>
        <w:ind w:left="662"/>
        <w:jc w:val="center"/>
        <w:rPr>
          <w:b/>
          <w:sz w:val="28"/>
          <w:szCs w:val="28"/>
        </w:rPr>
      </w:pPr>
      <w:r w:rsidRPr="00B84345">
        <w:rPr>
          <w:b/>
          <w:color w:val="000000"/>
          <w:spacing w:val="-4"/>
          <w:sz w:val="28"/>
          <w:szCs w:val="28"/>
        </w:rPr>
        <w:t>областной совет профессиональных союзов»</w:t>
      </w:r>
    </w:p>
    <w:p w:rsidR="00E70DBB" w:rsidRPr="009535F0" w:rsidRDefault="00E70DBB" w:rsidP="00E70DBB">
      <w:pPr>
        <w:shd w:val="clear" w:color="auto" w:fill="FFFFFF"/>
        <w:tabs>
          <w:tab w:val="left" w:pos="1015"/>
        </w:tabs>
        <w:spacing w:before="698"/>
        <w:ind w:left="14" w:firstLine="670"/>
        <w:jc w:val="both"/>
        <w:rPr>
          <w:sz w:val="28"/>
          <w:szCs w:val="28"/>
        </w:rPr>
      </w:pPr>
      <w:r w:rsidRPr="009535F0">
        <w:rPr>
          <w:color w:val="000000"/>
          <w:spacing w:val="-30"/>
          <w:sz w:val="28"/>
          <w:szCs w:val="28"/>
        </w:rPr>
        <w:t>1.</w:t>
      </w:r>
      <w:r w:rsidRPr="009535F0">
        <w:rPr>
          <w:color w:val="000000"/>
          <w:sz w:val="28"/>
          <w:szCs w:val="28"/>
        </w:rPr>
        <w:tab/>
      </w:r>
      <w:r w:rsidRPr="009535F0">
        <w:rPr>
          <w:color w:val="000000"/>
          <w:spacing w:val="9"/>
          <w:sz w:val="28"/>
          <w:szCs w:val="28"/>
        </w:rPr>
        <w:t>Благодарственное письмо Тюменского межрегионального объединения</w:t>
      </w:r>
      <w:r>
        <w:rPr>
          <w:color w:val="000000"/>
          <w:spacing w:val="9"/>
          <w:sz w:val="28"/>
          <w:szCs w:val="28"/>
        </w:rPr>
        <w:t xml:space="preserve"> </w:t>
      </w:r>
      <w:r w:rsidRPr="009535F0">
        <w:rPr>
          <w:color w:val="000000"/>
          <w:spacing w:val="9"/>
          <w:sz w:val="28"/>
          <w:szCs w:val="28"/>
        </w:rPr>
        <w:t>о</w:t>
      </w:r>
      <w:r w:rsidRPr="009535F0">
        <w:rPr>
          <w:bCs/>
          <w:color w:val="000000"/>
          <w:spacing w:val="1"/>
          <w:sz w:val="28"/>
          <w:szCs w:val="28"/>
        </w:rPr>
        <w:t xml:space="preserve">рганизаций    </w:t>
      </w:r>
      <w:r w:rsidRPr="009535F0">
        <w:rPr>
          <w:color w:val="000000"/>
          <w:spacing w:val="1"/>
          <w:sz w:val="28"/>
          <w:szCs w:val="28"/>
        </w:rPr>
        <w:t xml:space="preserve">профсоюзов    «Тюменский    областной   совет    </w:t>
      </w:r>
      <w:r w:rsidRPr="009535F0">
        <w:rPr>
          <w:bCs/>
          <w:color w:val="000000"/>
          <w:spacing w:val="1"/>
          <w:sz w:val="28"/>
          <w:szCs w:val="28"/>
        </w:rPr>
        <w:t>профессиональных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9535F0">
        <w:rPr>
          <w:bCs/>
          <w:color w:val="000000"/>
          <w:spacing w:val="1"/>
          <w:sz w:val="28"/>
          <w:szCs w:val="28"/>
        </w:rPr>
        <w:t>с</w:t>
      </w:r>
      <w:r w:rsidRPr="009535F0">
        <w:rPr>
          <w:color w:val="000000"/>
          <w:spacing w:val="1"/>
          <w:sz w:val="28"/>
          <w:szCs w:val="28"/>
        </w:rPr>
        <w:t>оюзов»   учреждается   для   награждения   профсоюзных   работников,</w:t>
      </w:r>
      <w:r>
        <w:rPr>
          <w:color w:val="000000"/>
          <w:spacing w:val="1"/>
          <w:sz w:val="28"/>
          <w:szCs w:val="28"/>
        </w:rPr>
        <w:t xml:space="preserve"> </w:t>
      </w:r>
      <w:r w:rsidRPr="009535F0">
        <w:rPr>
          <w:bCs/>
          <w:color w:val="000000"/>
          <w:spacing w:val="1"/>
          <w:sz w:val="28"/>
          <w:szCs w:val="28"/>
        </w:rPr>
        <w:t>активистов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9535F0">
        <w:rPr>
          <w:bCs/>
          <w:color w:val="000000"/>
          <w:spacing w:val="1"/>
          <w:sz w:val="28"/>
          <w:szCs w:val="28"/>
        </w:rPr>
        <w:t>про</w:t>
      </w:r>
      <w:r w:rsidRPr="009535F0">
        <w:rPr>
          <w:bCs/>
          <w:color w:val="000000"/>
          <w:spacing w:val="12"/>
          <w:sz w:val="28"/>
          <w:szCs w:val="28"/>
        </w:rPr>
        <w:t xml:space="preserve">фсоюзного </w:t>
      </w:r>
      <w:r w:rsidRPr="009535F0">
        <w:rPr>
          <w:color w:val="000000"/>
          <w:spacing w:val="12"/>
          <w:sz w:val="28"/>
          <w:szCs w:val="28"/>
        </w:rPr>
        <w:t>движения за активную и плодотворную работу в профсоюзах по з</w:t>
      </w:r>
      <w:r w:rsidRPr="009535F0">
        <w:rPr>
          <w:color w:val="000000"/>
          <w:spacing w:val="4"/>
          <w:sz w:val="28"/>
          <w:szCs w:val="28"/>
        </w:rPr>
        <w:t>ащите   прав   и.   интересов   членов   профсоюзов,   а   также   лиц, организаций, пл</w:t>
      </w:r>
      <w:r w:rsidRPr="009535F0">
        <w:rPr>
          <w:bCs/>
          <w:color w:val="000000"/>
          <w:spacing w:val="4"/>
          <w:sz w:val="28"/>
          <w:szCs w:val="28"/>
        </w:rPr>
        <w:t xml:space="preserve">одотворно   </w:t>
      </w:r>
      <w:r w:rsidRPr="009535F0">
        <w:rPr>
          <w:color w:val="000000"/>
          <w:spacing w:val="4"/>
          <w:sz w:val="28"/>
          <w:szCs w:val="28"/>
        </w:rPr>
        <w:t>сотрудничающих   с   профсоюзными   органами   и   участвующих   в раз</w:t>
      </w:r>
      <w:r w:rsidRPr="009535F0">
        <w:rPr>
          <w:bCs/>
          <w:color w:val="000000"/>
          <w:spacing w:val="6"/>
          <w:sz w:val="28"/>
          <w:szCs w:val="28"/>
        </w:rPr>
        <w:t xml:space="preserve">витии </w:t>
      </w:r>
      <w:r w:rsidRPr="009535F0">
        <w:rPr>
          <w:color w:val="000000"/>
          <w:spacing w:val="6"/>
          <w:sz w:val="28"/>
          <w:szCs w:val="28"/>
        </w:rPr>
        <w:t>социального партнерства в Тюменской области.</w:t>
      </w:r>
    </w:p>
    <w:p w:rsidR="00E70DBB" w:rsidRPr="009535F0" w:rsidRDefault="00E70DBB" w:rsidP="00E70DBB">
      <w:pPr>
        <w:shd w:val="clear" w:color="auto" w:fill="FFFFFF"/>
        <w:tabs>
          <w:tab w:val="left" w:pos="1181"/>
        </w:tabs>
        <w:ind w:left="14" w:firstLine="626"/>
        <w:jc w:val="both"/>
        <w:rPr>
          <w:sz w:val="28"/>
          <w:szCs w:val="28"/>
        </w:rPr>
      </w:pPr>
      <w:r w:rsidRPr="009535F0">
        <w:rPr>
          <w:color w:val="000000"/>
          <w:spacing w:val="-8"/>
          <w:sz w:val="28"/>
          <w:szCs w:val="28"/>
        </w:rPr>
        <w:t>2.</w:t>
      </w:r>
      <w:r w:rsidRPr="009535F0">
        <w:rPr>
          <w:color w:val="000000"/>
          <w:sz w:val="28"/>
          <w:szCs w:val="28"/>
        </w:rPr>
        <w:tab/>
      </w:r>
      <w:r w:rsidRPr="009535F0">
        <w:rPr>
          <w:color w:val="000000"/>
          <w:spacing w:val="3"/>
          <w:sz w:val="28"/>
          <w:szCs w:val="28"/>
        </w:rPr>
        <w:t>Награждение     Благодарственным     письмом     ТМООП     «Тюменский</w:t>
      </w:r>
      <w:r>
        <w:rPr>
          <w:color w:val="000000"/>
          <w:spacing w:val="3"/>
          <w:sz w:val="28"/>
          <w:szCs w:val="28"/>
        </w:rPr>
        <w:t xml:space="preserve"> </w:t>
      </w:r>
      <w:r w:rsidRPr="009535F0">
        <w:rPr>
          <w:color w:val="000000"/>
          <w:spacing w:val="3"/>
          <w:sz w:val="28"/>
          <w:szCs w:val="28"/>
        </w:rPr>
        <w:t>о</w:t>
      </w:r>
      <w:r w:rsidRPr="009535F0">
        <w:rPr>
          <w:color w:val="000000"/>
          <w:spacing w:val="2"/>
          <w:sz w:val="28"/>
          <w:szCs w:val="28"/>
        </w:rPr>
        <w:t>блсовпроф»   производится   по  решению   президиума   ТМООП</w:t>
      </w:r>
      <w:r>
        <w:rPr>
          <w:color w:val="000000"/>
          <w:spacing w:val="2"/>
          <w:sz w:val="28"/>
          <w:szCs w:val="28"/>
        </w:rPr>
        <w:t xml:space="preserve"> </w:t>
      </w:r>
      <w:r w:rsidRPr="009535F0">
        <w:rPr>
          <w:color w:val="000000"/>
          <w:spacing w:val="2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 xml:space="preserve"> </w:t>
      </w:r>
      <w:r w:rsidRPr="009535F0">
        <w:rPr>
          <w:color w:val="000000"/>
          <w:spacing w:val="2"/>
          <w:sz w:val="28"/>
          <w:szCs w:val="28"/>
        </w:rPr>
        <w:t>оформляется</w:t>
      </w:r>
      <w:r>
        <w:rPr>
          <w:color w:val="000000"/>
          <w:spacing w:val="2"/>
          <w:sz w:val="28"/>
          <w:szCs w:val="28"/>
        </w:rPr>
        <w:t xml:space="preserve"> </w:t>
      </w:r>
      <w:r w:rsidRPr="009535F0">
        <w:rPr>
          <w:color w:val="000000"/>
          <w:spacing w:val="2"/>
          <w:sz w:val="28"/>
          <w:szCs w:val="28"/>
        </w:rPr>
        <w:t>по</w:t>
      </w:r>
      <w:r w:rsidRPr="009535F0">
        <w:rPr>
          <w:bCs/>
          <w:color w:val="000000"/>
          <w:spacing w:val="-5"/>
          <w:sz w:val="28"/>
          <w:szCs w:val="28"/>
        </w:rPr>
        <w:t>становлением.</w:t>
      </w:r>
    </w:p>
    <w:p w:rsidR="00E70DBB" w:rsidRPr="009535F0" w:rsidRDefault="00E70DBB" w:rsidP="00E70DBB">
      <w:pPr>
        <w:shd w:val="clear" w:color="auto" w:fill="FFFFFF"/>
        <w:tabs>
          <w:tab w:val="left" w:pos="943"/>
        </w:tabs>
        <w:ind w:left="7" w:firstLine="619"/>
        <w:jc w:val="both"/>
        <w:rPr>
          <w:sz w:val="28"/>
          <w:szCs w:val="28"/>
        </w:rPr>
      </w:pPr>
      <w:r w:rsidRPr="009535F0">
        <w:rPr>
          <w:color w:val="000000"/>
          <w:spacing w:val="-11"/>
          <w:sz w:val="28"/>
          <w:szCs w:val="28"/>
        </w:rPr>
        <w:t>3.</w:t>
      </w:r>
      <w:r w:rsidRPr="009535F0">
        <w:rPr>
          <w:color w:val="000000"/>
          <w:sz w:val="28"/>
          <w:szCs w:val="28"/>
        </w:rPr>
        <w:tab/>
      </w:r>
      <w:r w:rsidRPr="009535F0">
        <w:rPr>
          <w:color w:val="000000"/>
          <w:spacing w:val="4"/>
          <w:sz w:val="28"/>
          <w:szCs w:val="28"/>
        </w:rPr>
        <w:t>Для   награждения   Благодарственным   письмом   членские   организации</w:t>
      </w:r>
      <w:r w:rsidRPr="009535F0">
        <w:rPr>
          <w:color w:val="000000"/>
          <w:spacing w:val="4"/>
          <w:sz w:val="28"/>
          <w:szCs w:val="28"/>
        </w:rPr>
        <w:br/>
        <w:t>предс</w:t>
      </w:r>
      <w:r w:rsidRPr="009535F0">
        <w:rPr>
          <w:color w:val="000000"/>
          <w:spacing w:val="7"/>
          <w:sz w:val="28"/>
          <w:szCs w:val="28"/>
        </w:rPr>
        <w:t>тавляют ходатайства в виде постановления выборного органа о награждении про</w:t>
      </w:r>
      <w:r w:rsidRPr="009535F0">
        <w:rPr>
          <w:color w:val="000000"/>
          <w:spacing w:val="5"/>
          <w:sz w:val="28"/>
          <w:szCs w:val="28"/>
        </w:rPr>
        <w:t>фсоюзного  работника,   активиста,     лица  или  организации   с   обоснованием на</w:t>
      </w:r>
      <w:r w:rsidRPr="009535F0">
        <w:rPr>
          <w:color w:val="000000"/>
          <w:spacing w:val="11"/>
          <w:sz w:val="28"/>
          <w:szCs w:val="28"/>
        </w:rPr>
        <w:t>граждения. В постановлении указывается фамилия, имя, отчество, должность р</w:t>
      </w:r>
      <w:r w:rsidRPr="009535F0">
        <w:rPr>
          <w:bCs/>
          <w:color w:val="000000"/>
          <w:spacing w:val="7"/>
          <w:sz w:val="28"/>
          <w:szCs w:val="28"/>
        </w:rPr>
        <w:t xml:space="preserve">аботника,  </w:t>
      </w:r>
      <w:r w:rsidRPr="009535F0">
        <w:rPr>
          <w:color w:val="000000"/>
          <w:spacing w:val="7"/>
          <w:sz w:val="28"/>
          <w:szCs w:val="28"/>
        </w:rPr>
        <w:t xml:space="preserve">наименование организации,  где он работает, выполняемая  работа  </w:t>
      </w:r>
      <w:r w:rsidRPr="009535F0">
        <w:rPr>
          <w:bCs/>
          <w:color w:val="000000"/>
          <w:spacing w:val="7"/>
          <w:sz w:val="28"/>
          <w:szCs w:val="28"/>
        </w:rPr>
        <w:t>в пр</w:t>
      </w:r>
      <w:r w:rsidRPr="009535F0">
        <w:rPr>
          <w:color w:val="000000"/>
          <w:spacing w:val="7"/>
          <w:sz w:val="28"/>
          <w:szCs w:val="28"/>
        </w:rPr>
        <w:t>офсоюзной организации.</w:t>
      </w:r>
    </w:p>
    <w:p w:rsidR="00E70DBB" w:rsidRPr="009535F0" w:rsidRDefault="00E70DBB" w:rsidP="00E70DBB">
      <w:pPr>
        <w:shd w:val="clear" w:color="auto" w:fill="FFFFFF"/>
        <w:ind w:left="7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По</w:t>
      </w:r>
      <w:r w:rsidRPr="009535F0">
        <w:rPr>
          <w:color w:val="000000"/>
          <w:spacing w:val="7"/>
          <w:sz w:val="28"/>
          <w:szCs w:val="28"/>
        </w:rPr>
        <w:t>становление  подписывается руководителем членской организации и заверяется пе</w:t>
      </w:r>
      <w:r w:rsidRPr="009535F0">
        <w:rPr>
          <w:color w:val="000000"/>
          <w:spacing w:val="1"/>
          <w:sz w:val="28"/>
          <w:szCs w:val="28"/>
        </w:rPr>
        <w:t>чатью.</w:t>
      </w:r>
    </w:p>
    <w:p w:rsidR="00E70DBB" w:rsidRPr="009535F0" w:rsidRDefault="00E70DBB" w:rsidP="00E70DBB">
      <w:pPr>
        <w:numPr>
          <w:ilvl w:val="0"/>
          <w:numId w:val="6"/>
        </w:numPr>
        <w:shd w:val="clear" w:color="auto" w:fill="FFFFFF"/>
        <w:tabs>
          <w:tab w:val="left" w:pos="943"/>
        </w:tabs>
        <w:autoSpaceDE w:val="0"/>
        <w:autoSpaceDN w:val="0"/>
        <w:adjustRightInd w:val="0"/>
        <w:ind w:left="7" w:firstLine="619"/>
        <w:jc w:val="both"/>
        <w:rPr>
          <w:color w:val="000000"/>
          <w:spacing w:val="-8"/>
          <w:sz w:val="28"/>
          <w:szCs w:val="28"/>
        </w:rPr>
      </w:pPr>
      <w:r w:rsidRPr="009535F0">
        <w:rPr>
          <w:color w:val="000000"/>
          <w:spacing w:val="6"/>
          <w:sz w:val="28"/>
          <w:szCs w:val="28"/>
        </w:rPr>
        <w:t>ТМООП   «Тюменский  облсовпроф»  ежегодно  устанавливает  квоту</w:t>
      </w:r>
      <w:r>
        <w:rPr>
          <w:color w:val="000000"/>
          <w:spacing w:val="6"/>
          <w:sz w:val="28"/>
          <w:szCs w:val="28"/>
        </w:rPr>
        <w:t xml:space="preserve"> </w:t>
      </w:r>
      <w:r w:rsidRPr="009535F0">
        <w:rPr>
          <w:color w:val="000000"/>
          <w:spacing w:val="6"/>
          <w:sz w:val="28"/>
          <w:szCs w:val="28"/>
        </w:rPr>
        <w:t>на</w:t>
      </w:r>
      <w:r>
        <w:rPr>
          <w:color w:val="000000"/>
          <w:spacing w:val="6"/>
          <w:sz w:val="28"/>
          <w:szCs w:val="28"/>
        </w:rPr>
        <w:t xml:space="preserve"> </w:t>
      </w:r>
      <w:r w:rsidRPr="009535F0">
        <w:rPr>
          <w:color w:val="000000"/>
          <w:spacing w:val="6"/>
          <w:sz w:val="28"/>
          <w:szCs w:val="28"/>
        </w:rPr>
        <w:t>наг</w:t>
      </w:r>
      <w:r w:rsidRPr="009535F0">
        <w:rPr>
          <w:color w:val="000000"/>
          <w:spacing w:val="7"/>
          <w:sz w:val="28"/>
          <w:szCs w:val="28"/>
        </w:rPr>
        <w:t>раждение Благодарственным письмом членским организациям облсовпрофа.</w:t>
      </w:r>
    </w:p>
    <w:p w:rsidR="00E70DBB" w:rsidRPr="00BC4E77" w:rsidRDefault="00E70DBB" w:rsidP="00E70DBB">
      <w:pPr>
        <w:numPr>
          <w:ilvl w:val="0"/>
          <w:numId w:val="6"/>
        </w:numPr>
        <w:shd w:val="clear" w:color="auto" w:fill="FFFFFF"/>
        <w:tabs>
          <w:tab w:val="left" w:pos="943"/>
        </w:tabs>
        <w:autoSpaceDE w:val="0"/>
        <w:autoSpaceDN w:val="0"/>
        <w:adjustRightInd w:val="0"/>
        <w:ind w:left="7" w:firstLine="619"/>
        <w:jc w:val="both"/>
        <w:rPr>
          <w:sz w:val="28"/>
          <w:szCs w:val="28"/>
        </w:rPr>
      </w:pPr>
      <w:r w:rsidRPr="00BC4E77">
        <w:rPr>
          <w:color w:val="000000"/>
          <w:spacing w:val="5"/>
          <w:sz w:val="28"/>
          <w:szCs w:val="28"/>
        </w:rPr>
        <w:t xml:space="preserve">Материалы на награждение Благодарственным письмом </w:t>
      </w:r>
      <w:r w:rsidRPr="00BC4E77">
        <w:rPr>
          <w:bCs/>
          <w:color w:val="000000"/>
          <w:spacing w:val="5"/>
          <w:sz w:val="28"/>
          <w:szCs w:val="28"/>
        </w:rPr>
        <w:t>предоставляются</w:t>
      </w:r>
      <w:r w:rsidRPr="00BC4E77">
        <w:rPr>
          <w:bCs/>
          <w:color w:val="000000"/>
          <w:spacing w:val="5"/>
          <w:sz w:val="28"/>
          <w:szCs w:val="28"/>
        </w:rPr>
        <w:br/>
        <w:t>в</w:t>
      </w:r>
      <w:r w:rsidRPr="00BC4E77">
        <w:rPr>
          <w:color w:val="000000"/>
          <w:spacing w:val="6"/>
          <w:sz w:val="28"/>
          <w:szCs w:val="28"/>
        </w:rPr>
        <w:t xml:space="preserve"> организационный отдел ТМООП не позднее, чем за месяц до награждения.</w:t>
      </w:r>
      <w:r w:rsidRPr="00BC4E77">
        <w:rPr>
          <w:color w:val="000000"/>
          <w:spacing w:val="6"/>
          <w:sz w:val="28"/>
          <w:szCs w:val="28"/>
        </w:rPr>
        <w:br/>
      </w:r>
      <w:r w:rsidRPr="00BC4E77">
        <w:rPr>
          <w:bCs/>
          <w:color w:val="000000"/>
          <w:sz w:val="28"/>
          <w:szCs w:val="28"/>
        </w:rPr>
        <w:t xml:space="preserve">Оформление   </w:t>
      </w:r>
      <w:r w:rsidRPr="00BC4E77">
        <w:rPr>
          <w:color w:val="000000"/>
          <w:sz w:val="28"/>
          <w:szCs w:val="28"/>
        </w:rPr>
        <w:t xml:space="preserve">документов   о   награждении,   учет   и   регистрация   </w:t>
      </w:r>
      <w:r w:rsidRPr="00BC4E77">
        <w:rPr>
          <w:bCs/>
          <w:color w:val="000000"/>
          <w:sz w:val="28"/>
          <w:szCs w:val="28"/>
        </w:rPr>
        <w:t>награжденных о</w:t>
      </w:r>
      <w:r w:rsidRPr="00BC4E77">
        <w:rPr>
          <w:color w:val="000000"/>
          <w:spacing w:val="5"/>
          <w:sz w:val="28"/>
          <w:szCs w:val="28"/>
        </w:rPr>
        <w:t>существляет организационный отдел ТМООП «Тюменский облсовпроф».</w:t>
      </w:r>
    </w:p>
    <w:p w:rsidR="00E70DBB" w:rsidRDefault="00E70DBB" w:rsidP="00E70DBB">
      <w:pPr>
        <w:shd w:val="clear" w:color="auto" w:fill="FFFFFF"/>
        <w:ind w:right="36"/>
        <w:jc w:val="right"/>
        <w:rPr>
          <w:color w:val="000000"/>
          <w:spacing w:val="2"/>
          <w:sz w:val="28"/>
          <w:szCs w:val="28"/>
        </w:rPr>
      </w:pPr>
    </w:p>
    <w:p w:rsidR="00E70DBB" w:rsidRDefault="00E70DBB" w:rsidP="00E70DBB">
      <w:pPr>
        <w:shd w:val="clear" w:color="auto" w:fill="FFFFFF"/>
        <w:ind w:right="36"/>
        <w:jc w:val="righ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</w:t>
      </w:r>
    </w:p>
    <w:p w:rsidR="00E70DBB" w:rsidRDefault="00E70DBB" w:rsidP="00E70DBB">
      <w:pPr>
        <w:shd w:val="clear" w:color="auto" w:fill="FFFFFF"/>
        <w:ind w:right="36"/>
        <w:jc w:val="right"/>
        <w:rPr>
          <w:color w:val="000000"/>
          <w:spacing w:val="2"/>
          <w:sz w:val="28"/>
          <w:szCs w:val="28"/>
        </w:rPr>
      </w:pPr>
    </w:p>
    <w:p w:rsidR="00E70DBB" w:rsidRPr="00B14B4C" w:rsidRDefault="00E70DBB" w:rsidP="00E70DBB">
      <w:pPr>
        <w:shd w:val="clear" w:color="auto" w:fill="FFFFFF"/>
        <w:ind w:right="36"/>
        <w:jc w:val="right"/>
        <w:rPr>
          <w:b/>
          <w:sz w:val="24"/>
          <w:szCs w:val="24"/>
        </w:rPr>
      </w:pPr>
      <w:r w:rsidRPr="00B14B4C">
        <w:rPr>
          <w:b/>
          <w:color w:val="000000"/>
          <w:spacing w:val="2"/>
          <w:sz w:val="24"/>
          <w:szCs w:val="24"/>
        </w:rPr>
        <w:t>Приложение к постановлению</w:t>
      </w:r>
    </w:p>
    <w:p w:rsidR="00E70DBB" w:rsidRPr="00B14B4C" w:rsidRDefault="00E70DBB" w:rsidP="00E70DBB">
      <w:pPr>
        <w:shd w:val="clear" w:color="auto" w:fill="FFFFFF"/>
        <w:ind w:right="36"/>
        <w:jc w:val="right"/>
        <w:rPr>
          <w:b/>
          <w:sz w:val="24"/>
          <w:szCs w:val="24"/>
        </w:rPr>
      </w:pPr>
      <w:r w:rsidRPr="00B14B4C">
        <w:rPr>
          <w:b/>
          <w:color w:val="000000"/>
          <w:spacing w:val="2"/>
          <w:sz w:val="24"/>
          <w:szCs w:val="24"/>
        </w:rPr>
        <w:t>президиума  №8-3 ТМООП</w:t>
      </w:r>
    </w:p>
    <w:p w:rsidR="00E70DBB" w:rsidRPr="00B14B4C" w:rsidRDefault="00E70DBB" w:rsidP="00E70DBB">
      <w:pPr>
        <w:shd w:val="clear" w:color="auto" w:fill="FFFFFF"/>
        <w:ind w:right="43"/>
        <w:jc w:val="right"/>
        <w:rPr>
          <w:b/>
          <w:sz w:val="24"/>
          <w:szCs w:val="24"/>
        </w:rPr>
      </w:pPr>
      <w:r w:rsidRPr="00B14B4C">
        <w:rPr>
          <w:b/>
          <w:color w:val="000000"/>
          <w:spacing w:val="-1"/>
          <w:sz w:val="24"/>
          <w:szCs w:val="24"/>
        </w:rPr>
        <w:t>«Тюменский облсовпроф»</w:t>
      </w:r>
    </w:p>
    <w:p w:rsidR="00E70DBB" w:rsidRPr="009535F0" w:rsidRDefault="00E70DBB" w:rsidP="00E70DBB">
      <w:pPr>
        <w:shd w:val="clear" w:color="auto" w:fill="FFFFFF"/>
        <w:spacing w:before="7"/>
        <w:ind w:right="43"/>
        <w:jc w:val="right"/>
        <w:rPr>
          <w:sz w:val="28"/>
          <w:szCs w:val="28"/>
        </w:rPr>
      </w:pPr>
      <w:r w:rsidRPr="00B14B4C">
        <w:rPr>
          <w:b/>
          <w:color w:val="000000"/>
          <w:spacing w:val="-6"/>
          <w:sz w:val="24"/>
          <w:szCs w:val="24"/>
        </w:rPr>
        <w:t>31.01.2006г</w:t>
      </w:r>
      <w:r w:rsidRPr="009535F0">
        <w:rPr>
          <w:color w:val="000000"/>
          <w:spacing w:val="-6"/>
          <w:sz w:val="28"/>
          <w:szCs w:val="28"/>
        </w:rPr>
        <w:t>.</w:t>
      </w:r>
    </w:p>
    <w:p w:rsidR="00E70DBB" w:rsidRPr="00B84345" w:rsidRDefault="00E70DBB" w:rsidP="00E70DBB">
      <w:pPr>
        <w:shd w:val="clear" w:color="auto" w:fill="FFFFFF"/>
        <w:spacing w:before="302"/>
        <w:ind w:right="14"/>
        <w:jc w:val="center"/>
        <w:rPr>
          <w:b/>
          <w:sz w:val="28"/>
          <w:szCs w:val="28"/>
        </w:rPr>
      </w:pPr>
      <w:r w:rsidRPr="00B84345">
        <w:rPr>
          <w:b/>
          <w:color w:val="000000"/>
          <w:spacing w:val="12"/>
          <w:sz w:val="28"/>
          <w:szCs w:val="28"/>
        </w:rPr>
        <w:t>ПОЛОЖЕНИЕ</w:t>
      </w:r>
    </w:p>
    <w:p w:rsidR="00E70DBB" w:rsidRPr="00B84345" w:rsidRDefault="00E70DBB" w:rsidP="00E70DBB">
      <w:pPr>
        <w:shd w:val="clear" w:color="auto" w:fill="FFFFFF"/>
        <w:spacing w:before="7"/>
        <w:ind w:right="43"/>
        <w:jc w:val="center"/>
        <w:rPr>
          <w:b/>
          <w:sz w:val="28"/>
          <w:szCs w:val="28"/>
        </w:rPr>
      </w:pPr>
      <w:r w:rsidRPr="00B84345">
        <w:rPr>
          <w:b/>
          <w:color w:val="000000"/>
          <w:spacing w:val="13"/>
          <w:sz w:val="28"/>
          <w:szCs w:val="28"/>
        </w:rPr>
        <w:t>о Почётной грамоте Тюменского межрегионального</w:t>
      </w:r>
    </w:p>
    <w:p w:rsidR="00E70DBB" w:rsidRPr="00B84345" w:rsidRDefault="00E70DBB" w:rsidP="00E70DBB">
      <w:pPr>
        <w:shd w:val="clear" w:color="auto" w:fill="FFFFFF"/>
        <w:ind w:right="43"/>
        <w:jc w:val="center"/>
        <w:rPr>
          <w:b/>
          <w:sz w:val="28"/>
          <w:szCs w:val="28"/>
        </w:rPr>
      </w:pPr>
      <w:r w:rsidRPr="00B84345">
        <w:rPr>
          <w:b/>
          <w:color w:val="000000"/>
          <w:spacing w:val="11"/>
          <w:sz w:val="28"/>
          <w:szCs w:val="28"/>
        </w:rPr>
        <w:t>объединения организаций профсоюзов «Тюменский</w:t>
      </w:r>
    </w:p>
    <w:p w:rsidR="00E70DBB" w:rsidRPr="00B84345" w:rsidRDefault="00E70DBB" w:rsidP="00E70DBB">
      <w:pPr>
        <w:shd w:val="clear" w:color="auto" w:fill="FFFFFF"/>
        <w:ind w:right="22"/>
        <w:jc w:val="center"/>
        <w:rPr>
          <w:b/>
          <w:sz w:val="28"/>
          <w:szCs w:val="28"/>
        </w:rPr>
      </w:pPr>
      <w:r w:rsidRPr="00B84345">
        <w:rPr>
          <w:b/>
          <w:color w:val="000000"/>
          <w:spacing w:val="10"/>
          <w:sz w:val="28"/>
          <w:szCs w:val="28"/>
        </w:rPr>
        <w:t>областной совет профессиональных союзов».</w:t>
      </w:r>
    </w:p>
    <w:p w:rsidR="00E70DBB" w:rsidRPr="009535F0" w:rsidRDefault="00E70DBB" w:rsidP="00E70DBB">
      <w:pPr>
        <w:shd w:val="clear" w:color="auto" w:fill="FFFFFF"/>
        <w:spacing w:before="317"/>
        <w:ind w:left="29" w:right="29" w:firstLine="634"/>
        <w:jc w:val="both"/>
        <w:rPr>
          <w:sz w:val="28"/>
          <w:szCs w:val="28"/>
        </w:rPr>
      </w:pPr>
      <w:r w:rsidRPr="009535F0">
        <w:rPr>
          <w:color w:val="000000"/>
          <w:spacing w:val="2"/>
          <w:sz w:val="28"/>
          <w:szCs w:val="28"/>
        </w:rPr>
        <w:t>Почётная грамота Тюменского межрегионального объединения о</w:t>
      </w:r>
      <w:r w:rsidRPr="009535F0">
        <w:rPr>
          <w:color w:val="000000"/>
          <w:spacing w:val="-2"/>
          <w:sz w:val="28"/>
          <w:szCs w:val="28"/>
        </w:rPr>
        <w:t xml:space="preserve">рганизаций </w:t>
      </w:r>
      <w:r w:rsidRPr="009535F0">
        <w:rPr>
          <w:color w:val="000000"/>
          <w:spacing w:val="-2"/>
          <w:sz w:val="28"/>
          <w:szCs w:val="28"/>
        </w:rPr>
        <w:lastRenderedPageBreak/>
        <w:t>профсоюзов «Тюменский областной совет профсоюзов» у</w:t>
      </w:r>
      <w:r w:rsidRPr="009535F0">
        <w:rPr>
          <w:color w:val="000000"/>
          <w:spacing w:val="1"/>
          <w:sz w:val="28"/>
          <w:szCs w:val="28"/>
        </w:rPr>
        <w:t>чреждается для награждения профсоюзных работников, активистов п</w:t>
      </w:r>
      <w:r w:rsidRPr="009535F0">
        <w:rPr>
          <w:color w:val="000000"/>
          <w:spacing w:val="-1"/>
          <w:sz w:val="28"/>
          <w:szCs w:val="28"/>
        </w:rPr>
        <w:t xml:space="preserve">рофсоюзного движения за активную работу по выполнению уставных </w:t>
      </w:r>
      <w:r w:rsidRPr="009535F0">
        <w:rPr>
          <w:color w:val="000000"/>
          <w:spacing w:val="11"/>
          <w:sz w:val="28"/>
          <w:szCs w:val="28"/>
        </w:rPr>
        <w:t xml:space="preserve">требований профсоюзов и внесших значительный вклад в защиту </w:t>
      </w:r>
      <w:r w:rsidRPr="009535F0">
        <w:rPr>
          <w:color w:val="000000"/>
          <w:spacing w:val="16"/>
          <w:sz w:val="28"/>
          <w:szCs w:val="28"/>
        </w:rPr>
        <w:t>трудовых, социально-экономических прав и интересов членов п</w:t>
      </w:r>
      <w:r w:rsidRPr="009535F0">
        <w:rPr>
          <w:color w:val="000000"/>
          <w:spacing w:val="7"/>
          <w:sz w:val="28"/>
          <w:szCs w:val="28"/>
        </w:rPr>
        <w:t>рофсоюзов, а также лиц и организаций, плодотворно сотрудничающих с</w:t>
      </w:r>
      <w:r w:rsidRPr="009535F0">
        <w:rPr>
          <w:color w:val="000000"/>
          <w:spacing w:val="6"/>
          <w:sz w:val="28"/>
          <w:szCs w:val="28"/>
        </w:rPr>
        <w:t xml:space="preserve"> профсоюзными органами и участвующих в развитии социального п</w:t>
      </w:r>
      <w:r w:rsidRPr="009535F0">
        <w:rPr>
          <w:color w:val="000000"/>
          <w:spacing w:val="3"/>
          <w:sz w:val="28"/>
          <w:szCs w:val="28"/>
        </w:rPr>
        <w:t>артнёрства в Тюменской области.</w:t>
      </w:r>
    </w:p>
    <w:p w:rsidR="00E70DBB" w:rsidRPr="009535F0" w:rsidRDefault="00E70DBB" w:rsidP="00E70DBB">
      <w:pPr>
        <w:shd w:val="clear" w:color="auto" w:fill="FFFFFF"/>
        <w:spacing w:before="317"/>
        <w:ind w:left="14" w:right="43" w:firstLine="691"/>
        <w:jc w:val="both"/>
        <w:rPr>
          <w:sz w:val="28"/>
          <w:szCs w:val="28"/>
        </w:rPr>
      </w:pPr>
      <w:r w:rsidRPr="009535F0">
        <w:rPr>
          <w:color w:val="000000"/>
          <w:spacing w:val="37"/>
          <w:sz w:val="28"/>
          <w:szCs w:val="28"/>
        </w:rPr>
        <w:t xml:space="preserve">1. Награждение Почётной грамотой ТМООП </w:t>
      </w:r>
      <w:r w:rsidRPr="009535F0">
        <w:rPr>
          <w:color w:val="000000"/>
          <w:spacing w:val="10"/>
          <w:sz w:val="28"/>
          <w:szCs w:val="28"/>
        </w:rPr>
        <w:t>«Тюменский областной совет профсоюзов».</w:t>
      </w:r>
    </w:p>
    <w:p w:rsidR="00E70DBB" w:rsidRPr="009535F0" w:rsidRDefault="00E70DBB" w:rsidP="00E70DBB">
      <w:pPr>
        <w:shd w:val="clear" w:color="auto" w:fill="FFFFFF"/>
        <w:tabs>
          <w:tab w:val="left" w:pos="1051"/>
          <w:tab w:val="left" w:pos="2520"/>
        </w:tabs>
        <w:spacing w:before="302"/>
        <w:ind w:firstLine="720"/>
        <w:jc w:val="both"/>
        <w:rPr>
          <w:sz w:val="28"/>
          <w:szCs w:val="28"/>
        </w:rPr>
      </w:pPr>
      <w:r w:rsidRPr="009535F0">
        <w:rPr>
          <w:color w:val="000000"/>
          <w:spacing w:val="-27"/>
          <w:sz w:val="28"/>
          <w:szCs w:val="28"/>
        </w:rPr>
        <w:t>1.</w:t>
      </w:r>
      <w:r w:rsidRPr="009535F0">
        <w:rPr>
          <w:color w:val="000000"/>
          <w:sz w:val="28"/>
          <w:szCs w:val="28"/>
        </w:rPr>
        <w:tab/>
      </w:r>
      <w:r w:rsidRPr="009535F0">
        <w:rPr>
          <w:color w:val="000000"/>
          <w:spacing w:val="-2"/>
          <w:sz w:val="28"/>
          <w:szCs w:val="28"/>
        </w:rPr>
        <w:t>Представление    о    награждении    Почётной    грамотой    ТМООП</w:t>
      </w:r>
      <w:r w:rsidRPr="009535F0">
        <w:rPr>
          <w:color w:val="000000"/>
          <w:spacing w:val="-2"/>
          <w:sz w:val="28"/>
          <w:szCs w:val="28"/>
        </w:rPr>
        <w:br/>
      </w:r>
      <w:r w:rsidRPr="009535F0">
        <w:rPr>
          <w:color w:val="000000"/>
          <w:spacing w:val="-1"/>
          <w:sz w:val="28"/>
          <w:szCs w:val="28"/>
        </w:rPr>
        <w:t>«Тюменский   областной   совет   профсоюзов»   (далее   Почётная   грамота)</w:t>
      </w:r>
      <w:r w:rsidRPr="009535F0">
        <w:rPr>
          <w:color w:val="000000"/>
          <w:spacing w:val="-1"/>
          <w:sz w:val="28"/>
          <w:szCs w:val="28"/>
        </w:rPr>
        <w:br/>
      </w:r>
      <w:r w:rsidRPr="009535F0">
        <w:rPr>
          <w:color w:val="000000"/>
          <w:sz w:val="28"/>
          <w:szCs w:val="28"/>
        </w:rPr>
        <w:t>вносится     на</w:t>
      </w:r>
      <w:r w:rsidRPr="009535F0">
        <w:rPr>
          <w:color w:val="000000"/>
          <w:sz w:val="28"/>
          <w:szCs w:val="28"/>
        </w:rPr>
        <w:tab/>
      </w:r>
      <w:r w:rsidRPr="009535F0">
        <w:rPr>
          <w:color w:val="000000"/>
          <w:spacing w:val="-2"/>
          <w:sz w:val="28"/>
          <w:szCs w:val="28"/>
        </w:rPr>
        <w:t>рассмотрение     президиума        ТМООП  «Тюменский</w:t>
      </w:r>
      <w:r w:rsidRPr="009535F0">
        <w:rPr>
          <w:color w:val="000000"/>
          <w:spacing w:val="-2"/>
          <w:sz w:val="28"/>
          <w:szCs w:val="28"/>
        </w:rPr>
        <w:br/>
      </w:r>
      <w:r w:rsidRPr="009535F0">
        <w:rPr>
          <w:color w:val="000000"/>
          <w:spacing w:val="2"/>
          <w:sz w:val="28"/>
          <w:szCs w:val="28"/>
        </w:rPr>
        <w:t>облсовпроф» и оформляется постановлением.</w:t>
      </w:r>
    </w:p>
    <w:p w:rsidR="00E70DBB" w:rsidRPr="009535F0" w:rsidRDefault="00E70DBB" w:rsidP="00E70DBB">
      <w:pPr>
        <w:shd w:val="clear" w:color="auto" w:fill="FFFFFF"/>
        <w:tabs>
          <w:tab w:val="left" w:pos="1138"/>
        </w:tabs>
        <w:spacing w:before="317"/>
        <w:ind w:firstLine="698"/>
        <w:jc w:val="both"/>
        <w:rPr>
          <w:sz w:val="28"/>
          <w:szCs w:val="28"/>
        </w:rPr>
      </w:pPr>
      <w:r w:rsidRPr="009535F0">
        <w:rPr>
          <w:color w:val="000000"/>
          <w:spacing w:val="-12"/>
          <w:sz w:val="28"/>
          <w:szCs w:val="28"/>
        </w:rPr>
        <w:t>2.</w:t>
      </w:r>
      <w:r w:rsidRPr="009535F0">
        <w:rPr>
          <w:color w:val="000000"/>
          <w:sz w:val="28"/>
          <w:szCs w:val="28"/>
        </w:rPr>
        <w:tab/>
      </w:r>
      <w:r w:rsidRPr="009535F0">
        <w:rPr>
          <w:color w:val="000000"/>
          <w:spacing w:val="-1"/>
          <w:sz w:val="28"/>
          <w:szCs w:val="28"/>
        </w:rPr>
        <w:t>При      ходатайстве      о      награждении      Почётной      грамотой</w:t>
      </w:r>
      <w:r w:rsidRPr="009535F0">
        <w:rPr>
          <w:color w:val="000000"/>
          <w:spacing w:val="-1"/>
          <w:sz w:val="28"/>
          <w:szCs w:val="28"/>
        </w:rPr>
        <w:br/>
        <w:t>представляется     постановление коллегиального  выборного профсоюзного</w:t>
      </w:r>
      <w:r w:rsidRPr="009535F0">
        <w:rPr>
          <w:color w:val="000000"/>
          <w:spacing w:val="-1"/>
          <w:sz w:val="28"/>
          <w:szCs w:val="28"/>
        </w:rPr>
        <w:br/>
        <w:t>органа   членской  организации,   или  представление председателя  ТМООП</w:t>
      </w:r>
      <w:r w:rsidRPr="009535F0">
        <w:rPr>
          <w:color w:val="000000"/>
          <w:spacing w:val="-1"/>
          <w:sz w:val="28"/>
          <w:szCs w:val="28"/>
        </w:rPr>
        <w:br/>
      </w:r>
      <w:r w:rsidRPr="009535F0">
        <w:rPr>
          <w:color w:val="000000"/>
          <w:spacing w:val="4"/>
          <w:sz w:val="28"/>
          <w:szCs w:val="28"/>
        </w:rPr>
        <w:t>«Тюменский облсовпроф»   о награждении отдельного лица, организации</w:t>
      </w:r>
      <w:r w:rsidRPr="009535F0">
        <w:rPr>
          <w:color w:val="000000"/>
          <w:spacing w:val="4"/>
          <w:sz w:val="28"/>
          <w:szCs w:val="28"/>
        </w:rPr>
        <w:br/>
      </w:r>
      <w:r w:rsidRPr="009535F0">
        <w:rPr>
          <w:color w:val="000000"/>
          <w:spacing w:val="3"/>
          <w:sz w:val="28"/>
          <w:szCs w:val="28"/>
        </w:rPr>
        <w:t>профсоюзов    или трудового коллектива с обоснованием награждения.</w:t>
      </w:r>
    </w:p>
    <w:p w:rsidR="00E70DBB" w:rsidRPr="009535F0" w:rsidRDefault="00E70DBB" w:rsidP="00E70DBB">
      <w:pPr>
        <w:shd w:val="clear" w:color="auto" w:fill="FFFFFF"/>
        <w:ind w:left="7" w:right="14" w:firstLine="684"/>
        <w:jc w:val="both"/>
        <w:rPr>
          <w:sz w:val="28"/>
          <w:szCs w:val="28"/>
        </w:rPr>
      </w:pPr>
      <w:r w:rsidRPr="009535F0">
        <w:rPr>
          <w:color w:val="000000"/>
          <w:spacing w:val="10"/>
          <w:sz w:val="28"/>
          <w:szCs w:val="28"/>
        </w:rPr>
        <w:t xml:space="preserve">В постановлении, представлении к награждению указываются </w:t>
      </w:r>
      <w:r w:rsidRPr="009535F0">
        <w:rPr>
          <w:color w:val="000000"/>
          <w:spacing w:val="7"/>
          <w:sz w:val="28"/>
          <w:szCs w:val="28"/>
        </w:rPr>
        <w:t xml:space="preserve">мотивы награждения, фамилия, имя, отчество, должность работника, </w:t>
      </w:r>
      <w:r w:rsidRPr="009535F0">
        <w:rPr>
          <w:color w:val="000000"/>
          <w:spacing w:val="-2"/>
          <w:sz w:val="28"/>
          <w:szCs w:val="28"/>
        </w:rPr>
        <w:t xml:space="preserve">полное наименование предприятия, организации или учреждения, где он </w:t>
      </w:r>
      <w:r w:rsidRPr="009535F0">
        <w:rPr>
          <w:color w:val="000000"/>
          <w:spacing w:val="-4"/>
          <w:sz w:val="28"/>
          <w:szCs w:val="28"/>
        </w:rPr>
        <w:t>работает.</w:t>
      </w:r>
    </w:p>
    <w:p w:rsidR="00E70DBB" w:rsidRPr="009535F0" w:rsidRDefault="00E70DBB" w:rsidP="00E70DBB">
      <w:pPr>
        <w:shd w:val="clear" w:color="auto" w:fill="FFFFFF"/>
        <w:tabs>
          <w:tab w:val="left" w:pos="7042"/>
        </w:tabs>
        <w:ind w:left="14"/>
        <w:jc w:val="both"/>
        <w:rPr>
          <w:sz w:val="28"/>
          <w:szCs w:val="28"/>
        </w:rPr>
      </w:pPr>
      <w:r w:rsidRPr="009535F0">
        <w:rPr>
          <w:color w:val="000000"/>
          <w:spacing w:val="-4"/>
          <w:sz w:val="28"/>
          <w:szCs w:val="28"/>
        </w:rPr>
        <w:t>Постановление      подписывается      руководителем</w:t>
      </w:r>
      <w:r w:rsidRPr="009535F0">
        <w:rPr>
          <w:color w:val="000000"/>
          <w:sz w:val="28"/>
          <w:szCs w:val="28"/>
        </w:rPr>
        <w:tab/>
      </w:r>
      <w:r w:rsidRPr="009535F0">
        <w:rPr>
          <w:color w:val="000000"/>
          <w:spacing w:val="-8"/>
          <w:sz w:val="28"/>
          <w:szCs w:val="28"/>
        </w:rPr>
        <w:t>соответствующего</w:t>
      </w:r>
    </w:p>
    <w:p w:rsidR="00E70DBB" w:rsidRPr="009535F0" w:rsidRDefault="00E70DBB" w:rsidP="00E70DBB">
      <w:pPr>
        <w:shd w:val="clear" w:color="auto" w:fill="FFFFFF"/>
        <w:ind w:left="22"/>
        <w:jc w:val="both"/>
        <w:rPr>
          <w:sz w:val="28"/>
          <w:szCs w:val="28"/>
        </w:rPr>
      </w:pPr>
      <w:r w:rsidRPr="009535F0">
        <w:rPr>
          <w:color w:val="000000"/>
          <w:spacing w:val="4"/>
          <w:sz w:val="28"/>
          <w:szCs w:val="28"/>
        </w:rPr>
        <w:t>профсоюзного органа и заверяется печатью.</w:t>
      </w:r>
    </w:p>
    <w:p w:rsidR="00E70DBB" w:rsidRPr="009535F0" w:rsidRDefault="00E70DBB" w:rsidP="00E70DBB">
      <w:pPr>
        <w:shd w:val="clear" w:color="auto" w:fill="FFFFFF"/>
        <w:tabs>
          <w:tab w:val="left" w:pos="1051"/>
        </w:tabs>
        <w:spacing w:before="338"/>
        <w:ind w:left="14" w:firstLine="698"/>
        <w:jc w:val="both"/>
        <w:rPr>
          <w:sz w:val="28"/>
          <w:szCs w:val="28"/>
        </w:rPr>
      </w:pPr>
      <w:r w:rsidRPr="009535F0">
        <w:rPr>
          <w:color w:val="000000"/>
          <w:spacing w:val="-20"/>
          <w:sz w:val="28"/>
          <w:szCs w:val="28"/>
        </w:rPr>
        <w:t>3.</w:t>
      </w:r>
      <w:r w:rsidRPr="009535F0">
        <w:rPr>
          <w:color w:val="000000"/>
          <w:sz w:val="28"/>
          <w:szCs w:val="28"/>
        </w:rPr>
        <w:tab/>
      </w:r>
      <w:r w:rsidRPr="009535F0">
        <w:rPr>
          <w:color w:val="000000"/>
          <w:spacing w:val="-2"/>
          <w:sz w:val="28"/>
          <w:szCs w:val="28"/>
        </w:rPr>
        <w:t>Вручение   Почётной   грамоты     производится    в   торжественной</w:t>
      </w:r>
      <w:r w:rsidRPr="009535F0">
        <w:rPr>
          <w:color w:val="000000"/>
          <w:spacing w:val="-2"/>
          <w:sz w:val="28"/>
          <w:szCs w:val="28"/>
        </w:rPr>
        <w:br/>
        <w:t>обстановке     в     коллективах,     на     заседаниях     президиума       ТМООП</w:t>
      </w:r>
      <w:r w:rsidRPr="009535F0">
        <w:rPr>
          <w:color w:val="000000"/>
          <w:spacing w:val="-2"/>
          <w:sz w:val="28"/>
          <w:szCs w:val="28"/>
        </w:rPr>
        <w:br/>
        <w:t>«Тюменский   облсовпроф»,      президиумов      коллегиальных      выборных</w:t>
      </w:r>
      <w:r w:rsidRPr="009535F0">
        <w:rPr>
          <w:color w:val="000000"/>
          <w:spacing w:val="-2"/>
          <w:sz w:val="28"/>
          <w:szCs w:val="28"/>
        </w:rPr>
        <w:br/>
      </w:r>
      <w:r w:rsidRPr="009535F0">
        <w:rPr>
          <w:color w:val="000000"/>
          <w:spacing w:val="2"/>
          <w:sz w:val="28"/>
          <w:szCs w:val="28"/>
        </w:rPr>
        <w:t>профсоюзных органов членских организаций.</w:t>
      </w:r>
    </w:p>
    <w:p w:rsidR="00E70DBB" w:rsidRPr="009535F0" w:rsidRDefault="00E70DBB" w:rsidP="00E70DBB">
      <w:pPr>
        <w:shd w:val="clear" w:color="auto" w:fill="FFFFFF"/>
        <w:tabs>
          <w:tab w:val="left" w:pos="857"/>
        </w:tabs>
        <w:ind w:right="-50" w:firstLine="554"/>
        <w:jc w:val="both"/>
        <w:rPr>
          <w:sz w:val="28"/>
          <w:szCs w:val="28"/>
        </w:rPr>
      </w:pPr>
      <w:r w:rsidRPr="009535F0">
        <w:rPr>
          <w:color w:val="000000"/>
          <w:spacing w:val="-16"/>
          <w:sz w:val="28"/>
          <w:szCs w:val="28"/>
        </w:rPr>
        <w:t>4.</w:t>
      </w:r>
      <w:r w:rsidRPr="009535F0">
        <w:rPr>
          <w:color w:val="000000"/>
          <w:sz w:val="28"/>
          <w:szCs w:val="28"/>
        </w:rPr>
        <w:tab/>
      </w:r>
      <w:r w:rsidRPr="009535F0">
        <w:rPr>
          <w:color w:val="000000"/>
          <w:spacing w:val="-1"/>
          <w:sz w:val="28"/>
          <w:szCs w:val="28"/>
        </w:rPr>
        <w:t>ТМООП «Тюменский облсовпроф»   ежегодно  устанавливает   квоту</w:t>
      </w:r>
      <w:r>
        <w:rPr>
          <w:color w:val="000000"/>
          <w:spacing w:val="-1"/>
          <w:sz w:val="28"/>
          <w:szCs w:val="28"/>
        </w:rPr>
        <w:t xml:space="preserve"> </w:t>
      </w:r>
      <w:r w:rsidRPr="009535F0">
        <w:rPr>
          <w:color w:val="000000"/>
          <w:spacing w:val="-1"/>
          <w:sz w:val="28"/>
          <w:szCs w:val="28"/>
        </w:rPr>
        <w:t>н</w:t>
      </w:r>
      <w:r w:rsidRPr="009535F0">
        <w:rPr>
          <w:color w:val="000000"/>
          <w:spacing w:val="5"/>
          <w:sz w:val="28"/>
          <w:szCs w:val="28"/>
        </w:rPr>
        <w:t>а награждение Почётной грамотой членским организациям облсовпрофа.</w:t>
      </w:r>
    </w:p>
    <w:p w:rsidR="00E70DBB" w:rsidRPr="00B14B4C" w:rsidRDefault="00E70DBB" w:rsidP="00E70DBB">
      <w:pPr>
        <w:jc w:val="both"/>
        <w:rPr>
          <w:sz w:val="28"/>
          <w:szCs w:val="28"/>
        </w:rPr>
      </w:pPr>
      <w:r w:rsidRPr="00B14B4C">
        <w:rPr>
          <w:sz w:val="28"/>
          <w:szCs w:val="28"/>
        </w:rPr>
        <w:t>5.</w:t>
      </w:r>
      <w:r w:rsidRPr="00B14B4C">
        <w:rPr>
          <w:sz w:val="28"/>
          <w:szCs w:val="28"/>
        </w:rPr>
        <w:tab/>
        <w:t>Материалы  на награждение Почётной  грамотой   представляются</w:t>
      </w:r>
      <w:r w:rsidRPr="00B14B4C">
        <w:rPr>
          <w:sz w:val="28"/>
          <w:szCs w:val="28"/>
        </w:rPr>
        <w:br/>
        <w:t xml:space="preserve">организационный  отдел ТМООП «Тюменский облсовпроф» не  позднее, </w:t>
      </w:r>
    </w:p>
    <w:p w:rsidR="00E70DBB" w:rsidRPr="00B14B4C" w:rsidRDefault="00E70DBB" w:rsidP="00E70DBB">
      <w:pPr>
        <w:jc w:val="both"/>
        <w:rPr>
          <w:sz w:val="28"/>
          <w:szCs w:val="28"/>
        </w:rPr>
      </w:pPr>
      <w:r w:rsidRPr="00B14B4C">
        <w:rPr>
          <w:sz w:val="28"/>
          <w:szCs w:val="28"/>
        </w:rPr>
        <w:t xml:space="preserve">чем    за месяц до награждения. </w:t>
      </w:r>
    </w:p>
    <w:p w:rsidR="00E70DBB" w:rsidRPr="009535F0" w:rsidRDefault="00E70DBB" w:rsidP="00E70DBB">
      <w:pPr>
        <w:shd w:val="clear" w:color="auto" w:fill="FFFFFF"/>
        <w:spacing w:before="14"/>
        <w:ind w:left="7" w:right="-50"/>
        <w:jc w:val="both"/>
        <w:rPr>
          <w:sz w:val="28"/>
          <w:szCs w:val="28"/>
        </w:rPr>
      </w:pPr>
      <w:r w:rsidRPr="009535F0">
        <w:rPr>
          <w:color w:val="000000"/>
          <w:spacing w:val="8"/>
          <w:sz w:val="28"/>
          <w:szCs w:val="28"/>
        </w:rPr>
        <w:t>Оформление документов о награждении Почётной грамотой, учёт и р</w:t>
      </w:r>
      <w:r w:rsidRPr="009535F0">
        <w:rPr>
          <w:color w:val="000000"/>
          <w:spacing w:val="17"/>
          <w:sz w:val="28"/>
          <w:szCs w:val="28"/>
        </w:rPr>
        <w:t xml:space="preserve">егистрация награждённых осуществляет организационный отдел </w:t>
      </w:r>
      <w:r w:rsidRPr="009535F0">
        <w:rPr>
          <w:color w:val="000000"/>
          <w:spacing w:val="3"/>
          <w:sz w:val="28"/>
          <w:szCs w:val="28"/>
        </w:rPr>
        <w:t>МООП «Тюменский облсовпроф».</w:t>
      </w:r>
    </w:p>
    <w:p w:rsidR="00E70DBB" w:rsidRDefault="00E70DBB" w:rsidP="00E70DBB">
      <w:pPr>
        <w:adjustRightInd w:val="0"/>
        <w:ind w:left="448" w:right="72" w:firstLine="720"/>
        <w:jc w:val="right"/>
        <w:rPr>
          <w:b/>
          <w:sz w:val="24"/>
          <w:szCs w:val="24"/>
        </w:rPr>
      </w:pPr>
    </w:p>
    <w:p w:rsidR="00E70DBB" w:rsidRDefault="00E70DBB" w:rsidP="00E70DBB">
      <w:pPr>
        <w:adjustRightInd w:val="0"/>
        <w:ind w:left="448" w:right="72" w:firstLine="720"/>
        <w:jc w:val="right"/>
        <w:rPr>
          <w:b/>
          <w:sz w:val="24"/>
          <w:szCs w:val="24"/>
        </w:rPr>
      </w:pPr>
    </w:p>
    <w:p w:rsidR="00E70DBB" w:rsidRPr="00327FB3" w:rsidRDefault="00E70DBB" w:rsidP="00E70DBB">
      <w:pPr>
        <w:adjustRightInd w:val="0"/>
        <w:ind w:left="448" w:right="72" w:firstLine="720"/>
        <w:jc w:val="right"/>
        <w:rPr>
          <w:b/>
          <w:sz w:val="24"/>
          <w:szCs w:val="24"/>
        </w:rPr>
      </w:pPr>
      <w:r w:rsidRPr="00327FB3">
        <w:rPr>
          <w:b/>
          <w:sz w:val="24"/>
          <w:szCs w:val="24"/>
        </w:rPr>
        <w:t xml:space="preserve">Приложение к постановлению </w:t>
      </w:r>
    </w:p>
    <w:p w:rsidR="00E70DBB" w:rsidRPr="00327FB3" w:rsidRDefault="00E70DBB" w:rsidP="00E70DBB">
      <w:pPr>
        <w:adjustRightInd w:val="0"/>
        <w:ind w:left="448" w:right="72" w:firstLine="720"/>
        <w:jc w:val="right"/>
        <w:rPr>
          <w:b/>
          <w:sz w:val="24"/>
          <w:szCs w:val="24"/>
        </w:rPr>
      </w:pPr>
      <w:r w:rsidRPr="00327FB3">
        <w:rPr>
          <w:b/>
          <w:sz w:val="24"/>
          <w:szCs w:val="24"/>
        </w:rPr>
        <w:t xml:space="preserve">Президиума ТМООП </w:t>
      </w:r>
    </w:p>
    <w:p w:rsidR="00E70DBB" w:rsidRPr="00327FB3" w:rsidRDefault="00E70DBB" w:rsidP="00E70DBB">
      <w:pPr>
        <w:adjustRightInd w:val="0"/>
        <w:ind w:left="448" w:right="72" w:firstLine="720"/>
        <w:jc w:val="right"/>
        <w:rPr>
          <w:b/>
          <w:sz w:val="24"/>
          <w:szCs w:val="24"/>
        </w:rPr>
      </w:pPr>
      <w:r w:rsidRPr="00327FB3">
        <w:rPr>
          <w:b/>
          <w:sz w:val="24"/>
          <w:szCs w:val="24"/>
        </w:rPr>
        <w:t xml:space="preserve">«Тюменский облсовпроф </w:t>
      </w:r>
    </w:p>
    <w:p w:rsidR="00E70DBB" w:rsidRPr="00327FB3" w:rsidRDefault="00E70DBB" w:rsidP="00E70DBB">
      <w:pPr>
        <w:adjustRightInd w:val="0"/>
        <w:ind w:left="448" w:right="72" w:firstLine="720"/>
        <w:jc w:val="right"/>
        <w:rPr>
          <w:b/>
          <w:sz w:val="24"/>
          <w:szCs w:val="24"/>
        </w:rPr>
      </w:pPr>
      <w:r w:rsidRPr="00327FB3">
        <w:rPr>
          <w:b/>
          <w:sz w:val="24"/>
          <w:szCs w:val="24"/>
        </w:rPr>
        <w:t>№ 32-1    от 30.07. 2008г.</w:t>
      </w:r>
    </w:p>
    <w:p w:rsidR="00E70DBB" w:rsidRPr="00B84345" w:rsidRDefault="00E70DBB" w:rsidP="00E70DBB">
      <w:pPr>
        <w:adjustRightInd w:val="0"/>
        <w:ind w:left="448" w:right="448" w:firstLine="720"/>
        <w:jc w:val="center"/>
        <w:rPr>
          <w:b/>
          <w:sz w:val="28"/>
          <w:szCs w:val="28"/>
        </w:rPr>
      </w:pPr>
      <w:r w:rsidRPr="00B84345">
        <w:rPr>
          <w:b/>
          <w:sz w:val="28"/>
          <w:szCs w:val="28"/>
        </w:rPr>
        <w:t>Положение</w:t>
      </w:r>
    </w:p>
    <w:p w:rsidR="00E70DBB" w:rsidRPr="00B84345" w:rsidRDefault="00E70DBB" w:rsidP="00E70DBB">
      <w:pPr>
        <w:adjustRightInd w:val="0"/>
        <w:ind w:left="448" w:right="448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</w:t>
      </w:r>
      <w:r w:rsidRPr="00B84345">
        <w:rPr>
          <w:b/>
          <w:sz w:val="28"/>
          <w:szCs w:val="28"/>
        </w:rPr>
        <w:t xml:space="preserve"> нагрудном знаке ТМООП «Тюменский облсовпроф»</w:t>
      </w:r>
    </w:p>
    <w:p w:rsidR="00E70DBB" w:rsidRPr="00B84345" w:rsidRDefault="00E70DBB" w:rsidP="00E70DBB">
      <w:pPr>
        <w:adjustRightInd w:val="0"/>
        <w:ind w:left="448" w:right="448" w:firstLine="720"/>
        <w:jc w:val="center"/>
        <w:rPr>
          <w:b/>
          <w:sz w:val="28"/>
          <w:szCs w:val="28"/>
        </w:rPr>
      </w:pPr>
      <w:r w:rsidRPr="00B84345">
        <w:rPr>
          <w:b/>
          <w:sz w:val="28"/>
          <w:szCs w:val="28"/>
        </w:rPr>
        <w:t>«За активную работу в профсоюзах»</w:t>
      </w:r>
    </w:p>
    <w:p w:rsidR="00E70DBB" w:rsidRPr="009535F0" w:rsidRDefault="00E70DBB" w:rsidP="00E70DBB">
      <w:pPr>
        <w:tabs>
          <w:tab w:val="left" w:pos="9000"/>
        </w:tabs>
        <w:adjustRightInd w:val="0"/>
        <w:ind w:left="450" w:right="-108" w:firstLine="720"/>
        <w:jc w:val="both"/>
        <w:rPr>
          <w:sz w:val="28"/>
          <w:szCs w:val="28"/>
        </w:rPr>
      </w:pPr>
      <w:r w:rsidRPr="009535F0">
        <w:rPr>
          <w:sz w:val="28"/>
          <w:szCs w:val="28"/>
        </w:rPr>
        <w:t> </w:t>
      </w:r>
    </w:p>
    <w:p w:rsidR="00E70DBB" w:rsidRPr="009535F0" w:rsidRDefault="00E70DBB" w:rsidP="00E70DBB">
      <w:pPr>
        <w:tabs>
          <w:tab w:val="left" w:pos="9000"/>
        </w:tabs>
        <w:adjustRightInd w:val="0"/>
        <w:ind w:left="450" w:right="-108" w:firstLine="400"/>
        <w:jc w:val="both"/>
        <w:rPr>
          <w:sz w:val="28"/>
          <w:szCs w:val="28"/>
        </w:rPr>
      </w:pPr>
      <w:r w:rsidRPr="009535F0">
        <w:rPr>
          <w:sz w:val="28"/>
          <w:szCs w:val="28"/>
        </w:rPr>
        <w:t>Нагрудный знак ТМООП «Тюменский облсовпроф» «За активную работу в профсоюзах» учреждается советом облсовпрофа для награждения профсоюзных работников и активистов за заслуги в деле развития и укрепления профсоюзного движения Тюменской области, усиления влияния и роли профсоюзов в обществе, за конкретные успехи в повышении эффективности деятельности профсоюзных организаций по защите социально-трудовых прав и интересов трудящихся.</w:t>
      </w:r>
    </w:p>
    <w:p w:rsidR="00E70DBB" w:rsidRPr="009535F0" w:rsidRDefault="00E70DBB" w:rsidP="00E70DBB">
      <w:pPr>
        <w:tabs>
          <w:tab w:val="left" w:pos="9000"/>
        </w:tabs>
        <w:adjustRightInd w:val="0"/>
        <w:ind w:left="450" w:right="-108" w:firstLine="400"/>
        <w:jc w:val="both"/>
        <w:rPr>
          <w:sz w:val="28"/>
          <w:szCs w:val="28"/>
        </w:rPr>
      </w:pPr>
      <w:r w:rsidRPr="009535F0">
        <w:rPr>
          <w:b/>
          <w:sz w:val="28"/>
          <w:szCs w:val="28"/>
        </w:rPr>
        <w:t>I. Название</w:t>
      </w:r>
    </w:p>
    <w:p w:rsidR="00E70DBB" w:rsidRPr="009535F0" w:rsidRDefault="00E70DBB" w:rsidP="00E70DBB">
      <w:pPr>
        <w:tabs>
          <w:tab w:val="left" w:pos="9000"/>
        </w:tabs>
        <w:adjustRightInd w:val="0"/>
        <w:ind w:left="450" w:right="-108" w:firstLine="400"/>
        <w:jc w:val="both"/>
        <w:rPr>
          <w:sz w:val="28"/>
          <w:szCs w:val="28"/>
        </w:rPr>
      </w:pPr>
      <w:r w:rsidRPr="009535F0">
        <w:rPr>
          <w:sz w:val="28"/>
          <w:szCs w:val="28"/>
        </w:rPr>
        <w:t>«За активную работу в профсоюзах»</w:t>
      </w:r>
    </w:p>
    <w:p w:rsidR="00E70DBB" w:rsidRPr="009535F0" w:rsidRDefault="00E70DBB" w:rsidP="00E70DBB">
      <w:pPr>
        <w:tabs>
          <w:tab w:val="left" w:pos="9000"/>
        </w:tabs>
        <w:adjustRightInd w:val="0"/>
        <w:ind w:left="450" w:right="-108" w:firstLine="400"/>
        <w:jc w:val="both"/>
        <w:rPr>
          <w:sz w:val="28"/>
          <w:szCs w:val="28"/>
        </w:rPr>
      </w:pPr>
      <w:r w:rsidRPr="009535F0">
        <w:rPr>
          <w:b/>
          <w:sz w:val="28"/>
          <w:szCs w:val="28"/>
        </w:rPr>
        <w:t>II. Статус</w:t>
      </w:r>
    </w:p>
    <w:p w:rsidR="00E70DBB" w:rsidRPr="009535F0" w:rsidRDefault="00E70DBB" w:rsidP="00E70DBB">
      <w:pPr>
        <w:tabs>
          <w:tab w:val="left" w:pos="9000"/>
        </w:tabs>
        <w:adjustRightInd w:val="0"/>
        <w:ind w:left="450" w:right="-108" w:firstLine="400"/>
        <w:jc w:val="both"/>
        <w:rPr>
          <w:sz w:val="28"/>
          <w:szCs w:val="28"/>
        </w:rPr>
      </w:pPr>
      <w:r w:rsidRPr="009535F0">
        <w:rPr>
          <w:sz w:val="28"/>
          <w:szCs w:val="28"/>
        </w:rPr>
        <w:t>Знак «За активную работу в профсоюзах» является высшей наградой ТМООП «Тюменский облсовпроф».</w:t>
      </w:r>
    </w:p>
    <w:p w:rsidR="00E70DBB" w:rsidRPr="009535F0" w:rsidRDefault="00E70DBB" w:rsidP="00E70DBB">
      <w:pPr>
        <w:tabs>
          <w:tab w:val="left" w:pos="9000"/>
        </w:tabs>
        <w:adjustRightInd w:val="0"/>
        <w:ind w:left="450" w:right="-108" w:firstLine="400"/>
        <w:jc w:val="both"/>
        <w:rPr>
          <w:sz w:val="28"/>
          <w:szCs w:val="28"/>
        </w:rPr>
      </w:pPr>
      <w:r w:rsidRPr="009535F0">
        <w:rPr>
          <w:b/>
          <w:sz w:val="28"/>
          <w:szCs w:val="28"/>
        </w:rPr>
        <w:t>III. Условия награждения</w:t>
      </w:r>
    </w:p>
    <w:p w:rsidR="00E70DBB" w:rsidRPr="009535F0" w:rsidRDefault="00E70DBB" w:rsidP="00E70DBB">
      <w:pPr>
        <w:tabs>
          <w:tab w:val="left" w:pos="9000"/>
        </w:tabs>
        <w:adjustRightInd w:val="0"/>
        <w:ind w:left="450" w:right="-108" w:firstLine="400"/>
        <w:jc w:val="both"/>
        <w:rPr>
          <w:sz w:val="28"/>
          <w:szCs w:val="28"/>
        </w:rPr>
      </w:pPr>
      <w:r w:rsidRPr="009535F0">
        <w:rPr>
          <w:sz w:val="28"/>
          <w:szCs w:val="28"/>
        </w:rPr>
        <w:t xml:space="preserve">3.1.Знаком   «За   активную   работу   в   профсоюзах»   награждаются профсоюзные кадры и актив, работающие в профсоюзных организациях на освобожденной и не освобожденной основе, а именно: </w:t>
      </w:r>
    </w:p>
    <w:p w:rsidR="00E70DBB" w:rsidRPr="009535F0" w:rsidRDefault="00E70DBB" w:rsidP="00E70DBB">
      <w:pPr>
        <w:tabs>
          <w:tab w:val="left" w:pos="9000"/>
        </w:tabs>
        <w:adjustRightInd w:val="0"/>
        <w:ind w:left="450" w:right="-108" w:firstLine="400"/>
        <w:jc w:val="both"/>
        <w:rPr>
          <w:sz w:val="28"/>
          <w:szCs w:val="28"/>
        </w:rPr>
      </w:pPr>
      <w:r w:rsidRPr="009535F0">
        <w:rPr>
          <w:sz w:val="28"/>
          <w:szCs w:val="28"/>
        </w:rPr>
        <w:t>- председатели    первичных,    районных,    городских    профсоюзных организаций.</w:t>
      </w:r>
    </w:p>
    <w:p w:rsidR="00E70DBB" w:rsidRPr="009535F0" w:rsidRDefault="00E70DBB" w:rsidP="00E70DBB">
      <w:pPr>
        <w:tabs>
          <w:tab w:val="left" w:pos="9000"/>
        </w:tabs>
        <w:adjustRightInd w:val="0"/>
        <w:ind w:left="450" w:right="-108" w:firstLine="400"/>
        <w:jc w:val="both"/>
        <w:rPr>
          <w:sz w:val="28"/>
          <w:szCs w:val="28"/>
        </w:rPr>
      </w:pPr>
      <w:r w:rsidRPr="009535F0">
        <w:rPr>
          <w:sz w:val="28"/>
          <w:szCs w:val="28"/>
        </w:rPr>
        <w:t xml:space="preserve">- руководители, их заместители, заведующие отделами и другие специалисты членских организаций ТМООП «Тюменский облсовпроф». </w:t>
      </w:r>
    </w:p>
    <w:p w:rsidR="00E70DBB" w:rsidRPr="009535F0" w:rsidRDefault="00E70DBB" w:rsidP="00E70DBB">
      <w:pPr>
        <w:tabs>
          <w:tab w:val="left" w:pos="9000"/>
        </w:tabs>
        <w:adjustRightInd w:val="0"/>
        <w:ind w:left="450" w:right="-108" w:firstLine="400"/>
        <w:jc w:val="both"/>
        <w:rPr>
          <w:sz w:val="28"/>
          <w:szCs w:val="28"/>
        </w:rPr>
      </w:pPr>
      <w:r w:rsidRPr="009535F0">
        <w:rPr>
          <w:sz w:val="28"/>
          <w:szCs w:val="28"/>
        </w:rPr>
        <w:t>- председатель ТМООП «Тюменский облсовпроф», его заместители, заведующие отделами, специалисты аппарата, руководители и другие специалисты организаций, подведомственных ТМООП «Тюменский облсовпроф».</w:t>
      </w:r>
    </w:p>
    <w:p w:rsidR="00E70DBB" w:rsidRPr="009535F0" w:rsidRDefault="00E70DBB" w:rsidP="00E70DBB">
      <w:pPr>
        <w:tabs>
          <w:tab w:val="left" w:pos="9000"/>
        </w:tabs>
        <w:adjustRightInd w:val="0"/>
        <w:ind w:left="450" w:right="-108" w:firstLine="400"/>
        <w:jc w:val="both"/>
        <w:rPr>
          <w:sz w:val="28"/>
          <w:szCs w:val="28"/>
        </w:rPr>
      </w:pPr>
      <w:r w:rsidRPr="009535F0">
        <w:rPr>
          <w:sz w:val="28"/>
          <w:szCs w:val="28"/>
        </w:rPr>
        <w:t>3.2. Нагрудным знаком ТМООП «Тюменский облсовпроф» награждаются лица, проработавшие в профсоюзах на должностях, перечисленных в пункте 3.1., как правило, не менее 10 лет, имеющие достижения в деятельности по защите социально-трудовых прав трудящихся, укреплении организационного единства, солидарности и финансовой дисциплины, сохранении    и    увеличении профсоюзного    членства,    обучении профсоюзных кадров и актива, награжденные Почетной грамотой ТМООП «Тюменский облсовпроф»,</w:t>
      </w:r>
      <w:r>
        <w:rPr>
          <w:sz w:val="28"/>
          <w:szCs w:val="28"/>
        </w:rPr>
        <w:t xml:space="preserve"> </w:t>
      </w:r>
      <w:r w:rsidRPr="009535F0">
        <w:rPr>
          <w:sz w:val="28"/>
          <w:szCs w:val="28"/>
        </w:rPr>
        <w:t>имеющие награды отраслевого общероссийского профсоюза.</w:t>
      </w:r>
    </w:p>
    <w:p w:rsidR="00E70DBB" w:rsidRPr="009535F0" w:rsidRDefault="00E70DBB" w:rsidP="00E70DBB">
      <w:pPr>
        <w:tabs>
          <w:tab w:val="left" w:pos="9000"/>
        </w:tabs>
        <w:adjustRightInd w:val="0"/>
        <w:ind w:left="450" w:right="-108" w:firstLine="400"/>
        <w:jc w:val="both"/>
        <w:rPr>
          <w:sz w:val="28"/>
          <w:szCs w:val="28"/>
        </w:rPr>
      </w:pPr>
      <w:r w:rsidRPr="009535F0">
        <w:rPr>
          <w:b/>
          <w:sz w:val="28"/>
          <w:szCs w:val="28"/>
        </w:rPr>
        <w:t>IV. Порядок награждения</w:t>
      </w:r>
    </w:p>
    <w:p w:rsidR="00E70DBB" w:rsidRPr="009535F0" w:rsidRDefault="00E70DBB" w:rsidP="00E70DBB">
      <w:pPr>
        <w:tabs>
          <w:tab w:val="left" w:pos="9000"/>
        </w:tabs>
        <w:adjustRightInd w:val="0"/>
        <w:ind w:left="450" w:right="-108" w:firstLine="400"/>
        <w:jc w:val="both"/>
        <w:rPr>
          <w:sz w:val="28"/>
          <w:szCs w:val="28"/>
        </w:rPr>
      </w:pPr>
      <w:r w:rsidRPr="009535F0">
        <w:rPr>
          <w:sz w:val="28"/>
          <w:szCs w:val="28"/>
        </w:rPr>
        <w:t>4.1. Награждение нагрудным знаком ТМООП «Тюменский облсовпроф» «За активную работу в профсоюзах» осуществляется по представлению членских  организаций  в  соответствии  с  квотой,   которая  ежегодно утверждается президиумом.</w:t>
      </w:r>
    </w:p>
    <w:p w:rsidR="00E70DBB" w:rsidRPr="009535F0" w:rsidRDefault="00E70DBB" w:rsidP="00E70DBB">
      <w:pPr>
        <w:tabs>
          <w:tab w:val="left" w:pos="9000"/>
        </w:tabs>
        <w:adjustRightInd w:val="0"/>
        <w:ind w:left="450" w:right="-108" w:firstLine="400"/>
        <w:jc w:val="both"/>
        <w:rPr>
          <w:sz w:val="28"/>
          <w:szCs w:val="28"/>
        </w:rPr>
      </w:pPr>
      <w:r w:rsidRPr="009535F0">
        <w:rPr>
          <w:sz w:val="28"/>
          <w:szCs w:val="28"/>
        </w:rPr>
        <w:t>Членские организации облсовпрофа представляют в организационный отдел выписки из протоколов заседаний коллегиальных органов о представлении к награждению знаком «За активную работу в профсоюзах» и наградные листы в соответствии с утвержденной формой.</w:t>
      </w:r>
    </w:p>
    <w:p w:rsidR="00E70DBB" w:rsidRPr="009535F0" w:rsidRDefault="00E70DBB" w:rsidP="00E70DBB">
      <w:pPr>
        <w:tabs>
          <w:tab w:val="left" w:pos="9000"/>
        </w:tabs>
        <w:adjustRightInd w:val="0"/>
        <w:ind w:left="450" w:right="-108" w:firstLine="400"/>
        <w:jc w:val="both"/>
        <w:rPr>
          <w:sz w:val="28"/>
          <w:szCs w:val="28"/>
        </w:rPr>
      </w:pPr>
      <w:r w:rsidRPr="009535F0">
        <w:rPr>
          <w:sz w:val="28"/>
          <w:szCs w:val="28"/>
        </w:rPr>
        <w:lastRenderedPageBreak/>
        <w:t>Руководители   членских   организаций   облсовпрофа   награждаются нагрудным знаком по представлению председателя облсовпрофа   или президиума членской организации.</w:t>
      </w:r>
    </w:p>
    <w:p w:rsidR="00E70DBB" w:rsidRPr="009535F0" w:rsidRDefault="00E70DBB" w:rsidP="00E70DBB">
      <w:pPr>
        <w:tabs>
          <w:tab w:val="left" w:pos="9000"/>
        </w:tabs>
        <w:adjustRightInd w:val="0"/>
        <w:ind w:left="450" w:right="-108" w:firstLine="400"/>
        <w:jc w:val="both"/>
        <w:rPr>
          <w:sz w:val="28"/>
          <w:szCs w:val="28"/>
        </w:rPr>
      </w:pPr>
      <w:r w:rsidRPr="009535F0">
        <w:rPr>
          <w:sz w:val="28"/>
          <w:szCs w:val="28"/>
        </w:rPr>
        <w:t>Работники аппарата облсовпрофа награждается по представлению председателя облсовпрофа.</w:t>
      </w:r>
    </w:p>
    <w:p w:rsidR="00E70DBB" w:rsidRPr="009535F0" w:rsidRDefault="00E70DBB" w:rsidP="00E70DBB">
      <w:pPr>
        <w:tabs>
          <w:tab w:val="left" w:pos="9000"/>
        </w:tabs>
        <w:adjustRightInd w:val="0"/>
        <w:ind w:left="450" w:right="-108" w:firstLine="400"/>
        <w:jc w:val="both"/>
        <w:rPr>
          <w:sz w:val="28"/>
          <w:szCs w:val="28"/>
        </w:rPr>
      </w:pPr>
      <w:r w:rsidRPr="009535F0">
        <w:rPr>
          <w:sz w:val="28"/>
          <w:szCs w:val="28"/>
        </w:rPr>
        <w:t>4.2. В основу определения квоты положен принцип выделения нагрудных знаков пропорционально численности членской организации.</w:t>
      </w:r>
    </w:p>
    <w:p w:rsidR="00E70DBB" w:rsidRPr="009535F0" w:rsidRDefault="00E70DBB" w:rsidP="00E70DBB">
      <w:pPr>
        <w:tabs>
          <w:tab w:val="left" w:pos="9000"/>
        </w:tabs>
        <w:adjustRightInd w:val="0"/>
        <w:ind w:left="450" w:right="-108" w:firstLine="400"/>
        <w:jc w:val="both"/>
        <w:rPr>
          <w:sz w:val="28"/>
          <w:szCs w:val="28"/>
        </w:rPr>
      </w:pPr>
      <w:r w:rsidRPr="009535F0">
        <w:rPr>
          <w:sz w:val="28"/>
          <w:szCs w:val="28"/>
        </w:rPr>
        <w:t xml:space="preserve">4.3.Материалы   на   награждение   направляются   за   два   месяца   до рассмотрения вопроса на заседании президиума облсовпрофа. </w:t>
      </w:r>
    </w:p>
    <w:p w:rsidR="00E70DBB" w:rsidRPr="009535F0" w:rsidRDefault="00E70DBB" w:rsidP="00E70DBB">
      <w:pPr>
        <w:tabs>
          <w:tab w:val="left" w:pos="9000"/>
        </w:tabs>
        <w:adjustRightInd w:val="0"/>
        <w:ind w:left="450" w:right="-108" w:firstLine="400"/>
        <w:jc w:val="both"/>
        <w:rPr>
          <w:sz w:val="28"/>
          <w:szCs w:val="28"/>
        </w:rPr>
      </w:pPr>
      <w:r w:rsidRPr="009535F0">
        <w:rPr>
          <w:sz w:val="28"/>
          <w:szCs w:val="28"/>
        </w:rPr>
        <w:t>4.4.К  знаку  «За  активную  работу  в  профсоюзах»  устанавливается материальное вознаграждение.</w:t>
      </w:r>
    </w:p>
    <w:p w:rsidR="00E70DBB" w:rsidRPr="009535F0" w:rsidRDefault="00E70DBB" w:rsidP="00E70DBB">
      <w:pPr>
        <w:tabs>
          <w:tab w:val="left" w:pos="9000"/>
        </w:tabs>
        <w:adjustRightInd w:val="0"/>
        <w:ind w:left="450" w:right="-108" w:firstLine="400"/>
        <w:jc w:val="both"/>
        <w:rPr>
          <w:sz w:val="28"/>
          <w:szCs w:val="28"/>
        </w:rPr>
      </w:pPr>
      <w:r w:rsidRPr="009535F0">
        <w:rPr>
          <w:sz w:val="28"/>
          <w:szCs w:val="28"/>
        </w:rPr>
        <w:t>Размер материального вознаграждения ежегодно утверждается президиумом облсовпрофа.</w:t>
      </w:r>
    </w:p>
    <w:p w:rsidR="00E70DBB" w:rsidRPr="009535F0" w:rsidRDefault="00E70DBB" w:rsidP="00E70DBB">
      <w:pPr>
        <w:tabs>
          <w:tab w:val="left" w:pos="9000"/>
        </w:tabs>
        <w:adjustRightInd w:val="0"/>
        <w:ind w:left="450" w:right="-108" w:firstLine="400"/>
        <w:jc w:val="both"/>
        <w:rPr>
          <w:sz w:val="28"/>
          <w:szCs w:val="28"/>
        </w:rPr>
      </w:pPr>
      <w:r w:rsidRPr="009535F0">
        <w:rPr>
          <w:sz w:val="28"/>
          <w:szCs w:val="28"/>
        </w:rPr>
        <w:t>4.5.Повторное награждение знаком «За активную работу в профсоюзах» не производится.</w:t>
      </w:r>
    </w:p>
    <w:p w:rsidR="00E70DBB" w:rsidRPr="009535F0" w:rsidRDefault="00E70DBB" w:rsidP="00E70DBB">
      <w:pPr>
        <w:tabs>
          <w:tab w:val="left" w:pos="9000"/>
        </w:tabs>
        <w:adjustRightInd w:val="0"/>
        <w:ind w:left="450" w:right="-108" w:firstLine="400"/>
        <w:jc w:val="both"/>
        <w:rPr>
          <w:sz w:val="28"/>
          <w:szCs w:val="28"/>
        </w:rPr>
      </w:pPr>
      <w:r w:rsidRPr="009535F0">
        <w:rPr>
          <w:sz w:val="28"/>
          <w:szCs w:val="28"/>
        </w:rPr>
        <w:t>4.6. Вручение знака «За активную работу в профсоюзах» производится председателем облсовпрофа, его заместителями в торжественной обстановке.</w:t>
      </w:r>
    </w:p>
    <w:p w:rsidR="00E70DBB" w:rsidRPr="009535F0" w:rsidRDefault="00E70DBB" w:rsidP="00E70DBB">
      <w:pPr>
        <w:tabs>
          <w:tab w:val="left" w:pos="9000"/>
        </w:tabs>
        <w:adjustRightInd w:val="0"/>
        <w:ind w:left="450" w:right="-108" w:firstLine="400"/>
        <w:jc w:val="both"/>
        <w:rPr>
          <w:sz w:val="28"/>
          <w:szCs w:val="28"/>
        </w:rPr>
      </w:pPr>
      <w:r w:rsidRPr="009535F0">
        <w:rPr>
          <w:b/>
          <w:sz w:val="28"/>
          <w:szCs w:val="28"/>
        </w:rPr>
        <w:t>V.Описание нагрудного знака</w:t>
      </w:r>
    </w:p>
    <w:p w:rsidR="00E70DBB" w:rsidRPr="009535F0" w:rsidRDefault="00E70DBB" w:rsidP="00E70DBB">
      <w:pPr>
        <w:tabs>
          <w:tab w:val="left" w:pos="9000"/>
        </w:tabs>
        <w:adjustRightInd w:val="0"/>
        <w:ind w:left="450" w:right="-108" w:firstLine="400"/>
        <w:jc w:val="both"/>
        <w:rPr>
          <w:sz w:val="28"/>
          <w:szCs w:val="28"/>
        </w:rPr>
      </w:pPr>
      <w:r w:rsidRPr="009535F0">
        <w:rPr>
          <w:sz w:val="28"/>
          <w:szCs w:val="28"/>
        </w:rPr>
        <w:t xml:space="preserve">Нагрудный знак изготовлен из металла методом литья с холодными эмалями и имеет форму круга диаметром </w:t>
      </w:r>
      <w:smartTag w:uri="urn:schemas-microsoft-com:office:smarttags" w:element="metricconverter">
        <w:smartTagPr>
          <w:attr w:name="ProductID" w:val="28 мм"/>
        </w:smartTagPr>
        <w:r w:rsidRPr="009535F0">
          <w:rPr>
            <w:sz w:val="28"/>
            <w:szCs w:val="28"/>
          </w:rPr>
          <w:t>28 мм</w:t>
        </w:r>
      </w:smartTag>
      <w:r w:rsidRPr="009535F0">
        <w:rPr>
          <w:sz w:val="28"/>
          <w:szCs w:val="28"/>
        </w:rPr>
        <w:t>.</w:t>
      </w:r>
    </w:p>
    <w:p w:rsidR="00E70DBB" w:rsidRPr="009535F0" w:rsidRDefault="00E70DBB" w:rsidP="00E70DBB">
      <w:pPr>
        <w:tabs>
          <w:tab w:val="left" w:pos="9000"/>
        </w:tabs>
        <w:adjustRightInd w:val="0"/>
        <w:ind w:left="450" w:right="-108" w:firstLine="400"/>
        <w:jc w:val="both"/>
        <w:rPr>
          <w:sz w:val="28"/>
          <w:szCs w:val="28"/>
        </w:rPr>
      </w:pPr>
      <w:r w:rsidRPr="009535F0">
        <w:rPr>
          <w:sz w:val="28"/>
          <w:szCs w:val="28"/>
        </w:rPr>
        <w:t>На лицевой стороне нагрудного знака, в центре, рельефно размещена карта Тюменской области и слова ТМООП «Тюменский облсовпроф».</w:t>
      </w:r>
    </w:p>
    <w:p w:rsidR="00E70DBB" w:rsidRPr="009535F0" w:rsidRDefault="00E70DBB" w:rsidP="00E70DBB">
      <w:pPr>
        <w:tabs>
          <w:tab w:val="left" w:pos="9000"/>
        </w:tabs>
        <w:adjustRightInd w:val="0"/>
        <w:ind w:left="450" w:right="-108" w:firstLine="400"/>
        <w:jc w:val="both"/>
        <w:rPr>
          <w:sz w:val="28"/>
          <w:szCs w:val="28"/>
        </w:rPr>
      </w:pPr>
      <w:r w:rsidRPr="009535F0">
        <w:rPr>
          <w:sz w:val="28"/>
          <w:szCs w:val="28"/>
        </w:rPr>
        <w:t>В верхней части знака по окружности расположена надпись «За активную работу в профсоюзах».</w:t>
      </w:r>
    </w:p>
    <w:p w:rsidR="00E70DBB" w:rsidRPr="009535F0" w:rsidRDefault="00E70DBB" w:rsidP="00E70DBB">
      <w:pPr>
        <w:tabs>
          <w:tab w:val="left" w:pos="9000"/>
        </w:tabs>
        <w:adjustRightInd w:val="0"/>
        <w:ind w:left="450" w:right="-108" w:firstLine="400"/>
        <w:jc w:val="both"/>
        <w:rPr>
          <w:sz w:val="28"/>
          <w:szCs w:val="28"/>
        </w:rPr>
      </w:pPr>
      <w:r w:rsidRPr="009535F0">
        <w:rPr>
          <w:sz w:val="28"/>
          <w:szCs w:val="28"/>
        </w:rPr>
        <w:t>Нижняя часть знака по окружности имеет обрамление в виде колосьев.</w:t>
      </w:r>
    </w:p>
    <w:p w:rsidR="00E70DBB" w:rsidRPr="009535F0" w:rsidRDefault="00E70DBB" w:rsidP="00E70DBB">
      <w:pPr>
        <w:tabs>
          <w:tab w:val="left" w:pos="9000"/>
        </w:tabs>
        <w:adjustRightInd w:val="0"/>
        <w:ind w:left="450" w:right="-108" w:firstLine="400"/>
        <w:jc w:val="both"/>
        <w:rPr>
          <w:sz w:val="28"/>
          <w:szCs w:val="28"/>
        </w:rPr>
      </w:pPr>
      <w:r w:rsidRPr="009535F0">
        <w:rPr>
          <w:sz w:val="28"/>
          <w:szCs w:val="28"/>
        </w:rPr>
        <w:t xml:space="preserve">Нагрудный знак при помощи ушка и кольца соединяется с колодкой размером 19 х </w:t>
      </w:r>
      <w:smartTag w:uri="urn:schemas-microsoft-com:office:smarttags" w:element="metricconverter">
        <w:smartTagPr>
          <w:attr w:name="ProductID" w:val="15 мм"/>
        </w:smartTagPr>
        <w:r w:rsidRPr="009535F0">
          <w:rPr>
            <w:sz w:val="28"/>
            <w:szCs w:val="28"/>
          </w:rPr>
          <w:t>15 мм</w:t>
        </w:r>
      </w:smartTag>
      <w:r w:rsidRPr="009535F0">
        <w:rPr>
          <w:sz w:val="28"/>
          <w:szCs w:val="28"/>
        </w:rPr>
        <w:t>, на которой изображены синий и красный цвета флага золотистыми полосами вверху и внизу.</w:t>
      </w:r>
    </w:p>
    <w:p w:rsidR="00E70DBB" w:rsidRPr="009535F0" w:rsidRDefault="00E70DBB" w:rsidP="00E70DBB">
      <w:pPr>
        <w:tabs>
          <w:tab w:val="left" w:pos="9000"/>
        </w:tabs>
        <w:adjustRightInd w:val="0"/>
        <w:ind w:left="450" w:right="-108" w:firstLine="400"/>
        <w:jc w:val="both"/>
        <w:rPr>
          <w:sz w:val="28"/>
          <w:szCs w:val="28"/>
        </w:rPr>
      </w:pPr>
      <w:r w:rsidRPr="009535F0">
        <w:rPr>
          <w:sz w:val="28"/>
          <w:szCs w:val="28"/>
        </w:rPr>
        <w:t>На оборотной стороне колодки имеется цанга и порядковый номер нагрудного знака.</w:t>
      </w:r>
    </w:p>
    <w:p w:rsidR="00E70DBB" w:rsidRPr="009535F0" w:rsidRDefault="00E70DBB" w:rsidP="00E70DBB">
      <w:pPr>
        <w:tabs>
          <w:tab w:val="left" w:pos="9000"/>
        </w:tabs>
        <w:adjustRightInd w:val="0"/>
        <w:ind w:left="450" w:right="-108" w:firstLine="400"/>
        <w:jc w:val="both"/>
        <w:rPr>
          <w:sz w:val="28"/>
          <w:szCs w:val="28"/>
        </w:rPr>
      </w:pPr>
      <w:r w:rsidRPr="009535F0">
        <w:rPr>
          <w:b/>
          <w:sz w:val="28"/>
          <w:szCs w:val="28"/>
        </w:rPr>
        <w:t>VI. Финансирование</w:t>
      </w:r>
    </w:p>
    <w:p w:rsidR="00E70DBB" w:rsidRPr="009535F0" w:rsidRDefault="00E70DBB" w:rsidP="00E70DBB">
      <w:pPr>
        <w:tabs>
          <w:tab w:val="left" w:pos="9000"/>
        </w:tabs>
        <w:adjustRightInd w:val="0"/>
        <w:ind w:left="450" w:right="-108" w:firstLine="400"/>
        <w:jc w:val="both"/>
        <w:rPr>
          <w:sz w:val="28"/>
          <w:szCs w:val="28"/>
        </w:rPr>
      </w:pPr>
      <w:r w:rsidRPr="009535F0">
        <w:rPr>
          <w:sz w:val="28"/>
          <w:szCs w:val="28"/>
        </w:rPr>
        <w:t>6.1. Изготовление знака «За активную работу в профсоюзах» и удостоверений к нему финансирует ТМООП «Тюменский облсовпроф»</w:t>
      </w:r>
    </w:p>
    <w:p w:rsidR="00E70DBB" w:rsidRPr="009535F0" w:rsidRDefault="00E70DBB" w:rsidP="00E70DBB">
      <w:pPr>
        <w:tabs>
          <w:tab w:val="left" w:pos="9000"/>
        </w:tabs>
        <w:adjustRightInd w:val="0"/>
        <w:ind w:left="450" w:right="-108" w:firstLine="400"/>
        <w:jc w:val="both"/>
        <w:rPr>
          <w:sz w:val="28"/>
          <w:szCs w:val="28"/>
        </w:rPr>
      </w:pPr>
      <w:r w:rsidRPr="009535F0">
        <w:rPr>
          <w:b/>
          <w:sz w:val="28"/>
          <w:szCs w:val="28"/>
        </w:rPr>
        <w:t>VII. Заключительные положения</w:t>
      </w:r>
    </w:p>
    <w:p w:rsidR="00E70DBB" w:rsidRPr="009535F0" w:rsidRDefault="00E70DBB" w:rsidP="00E70DBB">
      <w:pPr>
        <w:tabs>
          <w:tab w:val="left" w:pos="9000"/>
        </w:tabs>
        <w:adjustRightInd w:val="0"/>
        <w:ind w:left="450" w:right="-108" w:firstLine="400"/>
        <w:jc w:val="both"/>
        <w:rPr>
          <w:sz w:val="28"/>
          <w:szCs w:val="28"/>
        </w:rPr>
      </w:pPr>
      <w:r w:rsidRPr="009535F0">
        <w:rPr>
          <w:sz w:val="28"/>
          <w:szCs w:val="28"/>
        </w:rPr>
        <w:t xml:space="preserve">7.1.К знаку выдается удостоверение установленного образца. </w:t>
      </w:r>
    </w:p>
    <w:p w:rsidR="00E70DBB" w:rsidRPr="009535F0" w:rsidRDefault="00E70DBB" w:rsidP="00E70DBB">
      <w:pPr>
        <w:tabs>
          <w:tab w:val="left" w:pos="9000"/>
        </w:tabs>
        <w:adjustRightInd w:val="0"/>
        <w:ind w:left="450" w:right="-108" w:firstLine="400"/>
        <w:jc w:val="both"/>
        <w:rPr>
          <w:sz w:val="28"/>
          <w:szCs w:val="28"/>
        </w:rPr>
      </w:pPr>
      <w:r w:rsidRPr="009535F0">
        <w:rPr>
          <w:sz w:val="28"/>
          <w:szCs w:val="28"/>
        </w:rPr>
        <w:t>7.2. Нагрудный знак «За активную работу в профсоюзах» носится на правой стороне груди после нагрудных знаков ФНПР и располагается ниже орденов РФ.</w:t>
      </w:r>
    </w:p>
    <w:p w:rsidR="00E70DBB" w:rsidRPr="009535F0" w:rsidRDefault="00E70DBB" w:rsidP="00E70DBB">
      <w:pPr>
        <w:tabs>
          <w:tab w:val="left" w:pos="9000"/>
        </w:tabs>
        <w:adjustRightInd w:val="0"/>
        <w:ind w:left="450" w:right="-108" w:firstLine="400"/>
        <w:jc w:val="both"/>
        <w:rPr>
          <w:sz w:val="28"/>
          <w:szCs w:val="28"/>
        </w:rPr>
      </w:pPr>
      <w:r w:rsidRPr="009535F0">
        <w:rPr>
          <w:sz w:val="28"/>
          <w:szCs w:val="28"/>
        </w:rPr>
        <w:t xml:space="preserve">7.3.Запись о выдаче нагрудного знака и удостоверения к нему ведется в специальном журнале работником организационного отдела аппарата. </w:t>
      </w:r>
    </w:p>
    <w:p w:rsidR="00E70DBB" w:rsidRPr="009535F0" w:rsidRDefault="00E70DBB" w:rsidP="00E70DBB">
      <w:pPr>
        <w:tabs>
          <w:tab w:val="left" w:pos="9000"/>
        </w:tabs>
        <w:adjustRightInd w:val="0"/>
        <w:ind w:left="450" w:right="-108" w:firstLine="400"/>
        <w:jc w:val="both"/>
        <w:rPr>
          <w:sz w:val="28"/>
          <w:szCs w:val="28"/>
        </w:rPr>
      </w:pPr>
      <w:r w:rsidRPr="009535F0">
        <w:rPr>
          <w:sz w:val="28"/>
          <w:szCs w:val="28"/>
        </w:rPr>
        <w:t>7.4. Данное Положение вступает в силу с даты его утверждения советом облсовпрофа</w:t>
      </w:r>
    </w:p>
    <w:p w:rsidR="00E70DBB" w:rsidRDefault="00E70DBB" w:rsidP="00E70DBB">
      <w:pPr>
        <w:pStyle w:val="a7"/>
        <w:tabs>
          <w:tab w:val="left" w:pos="9000"/>
        </w:tabs>
        <w:spacing w:before="0" w:beforeAutospacing="0" w:after="0" w:afterAutospacing="0"/>
        <w:ind w:right="-108" w:firstLine="851"/>
        <w:jc w:val="center"/>
        <w:rPr>
          <w:b/>
          <w:sz w:val="28"/>
          <w:szCs w:val="28"/>
        </w:rPr>
      </w:pPr>
    </w:p>
    <w:p w:rsidR="00E70DBB" w:rsidRDefault="00E70DBB" w:rsidP="00E70DBB">
      <w:pPr>
        <w:pStyle w:val="a7"/>
        <w:tabs>
          <w:tab w:val="left" w:pos="9000"/>
        </w:tabs>
        <w:spacing w:before="0" w:beforeAutospacing="0" w:after="0" w:afterAutospacing="0"/>
        <w:ind w:right="-108" w:firstLine="851"/>
        <w:jc w:val="center"/>
        <w:rPr>
          <w:b/>
          <w:sz w:val="28"/>
          <w:szCs w:val="28"/>
        </w:rPr>
      </w:pPr>
    </w:p>
    <w:p w:rsidR="00E70DBB" w:rsidRDefault="00E70DBB" w:rsidP="00E70DBB">
      <w:pPr>
        <w:pStyle w:val="a7"/>
        <w:tabs>
          <w:tab w:val="left" w:pos="9000"/>
        </w:tabs>
        <w:spacing w:before="0" w:beforeAutospacing="0" w:after="0" w:afterAutospacing="0"/>
        <w:ind w:right="-108" w:firstLine="851"/>
        <w:jc w:val="center"/>
        <w:rPr>
          <w:b/>
          <w:sz w:val="28"/>
          <w:szCs w:val="28"/>
        </w:rPr>
      </w:pPr>
    </w:p>
    <w:p w:rsidR="00E70DBB" w:rsidRDefault="00E70DBB" w:rsidP="00E70DBB">
      <w:pPr>
        <w:pStyle w:val="a7"/>
        <w:tabs>
          <w:tab w:val="left" w:pos="9000"/>
        </w:tabs>
        <w:spacing w:before="0" w:beforeAutospacing="0" w:after="0" w:afterAutospacing="0"/>
        <w:ind w:right="-108" w:firstLine="851"/>
        <w:jc w:val="center"/>
        <w:rPr>
          <w:b/>
          <w:sz w:val="28"/>
          <w:szCs w:val="28"/>
        </w:rPr>
      </w:pPr>
    </w:p>
    <w:p w:rsidR="00E70DBB" w:rsidRDefault="00E70DBB" w:rsidP="00E70DBB">
      <w:pPr>
        <w:pStyle w:val="a7"/>
        <w:tabs>
          <w:tab w:val="left" w:pos="9000"/>
        </w:tabs>
        <w:spacing w:before="0" w:beforeAutospacing="0" w:after="0" w:afterAutospacing="0"/>
        <w:ind w:right="-108" w:firstLine="851"/>
        <w:jc w:val="center"/>
        <w:rPr>
          <w:b/>
          <w:sz w:val="28"/>
          <w:szCs w:val="28"/>
        </w:rPr>
      </w:pPr>
    </w:p>
    <w:p w:rsidR="00E70DBB" w:rsidRDefault="00E70DBB" w:rsidP="00E70DBB">
      <w:pPr>
        <w:pStyle w:val="a7"/>
        <w:tabs>
          <w:tab w:val="left" w:pos="9000"/>
        </w:tabs>
        <w:spacing w:before="0" w:beforeAutospacing="0" w:after="0" w:afterAutospacing="0"/>
        <w:ind w:right="-108" w:firstLine="851"/>
        <w:jc w:val="center"/>
        <w:rPr>
          <w:b/>
          <w:sz w:val="28"/>
          <w:szCs w:val="28"/>
        </w:rPr>
      </w:pPr>
    </w:p>
    <w:p w:rsidR="00E70DBB" w:rsidRDefault="00E70DBB" w:rsidP="00E70DBB">
      <w:pPr>
        <w:pStyle w:val="a7"/>
        <w:tabs>
          <w:tab w:val="left" w:pos="9000"/>
        </w:tabs>
        <w:spacing w:before="0" w:beforeAutospacing="0" w:after="0" w:afterAutospacing="0"/>
        <w:ind w:right="-108" w:firstLine="851"/>
        <w:jc w:val="center"/>
        <w:rPr>
          <w:b/>
          <w:sz w:val="28"/>
          <w:szCs w:val="28"/>
        </w:rPr>
      </w:pPr>
    </w:p>
    <w:p w:rsidR="00E70DBB" w:rsidRPr="00783162" w:rsidRDefault="00E70DBB" w:rsidP="00E70DBB">
      <w:pPr>
        <w:pStyle w:val="a7"/>
        <w:tabs>
          <w:tab w:val="left" w:pos="9000"/>
        </w:tabs>
        <w:spacing w:before="0" w:beforeAutospacing="0" w:after="0" w:afterAutospacing="0"/>
        <w:ind w:right="-108" w:firstLine="851"/>
        <w:jc w:val="center"/>
        <w:rPr>
          <w:b/>
          <w:sz w:val="28"/>
          <w:szCs w:val="28"/>
        </w:rPr>
      </w:pPr>
      <w:r w:rsidRPr="00783162">
        <w:rPr>
          <w:b/>
          <w:sz w:val="28"/>
          <w:szCs w:val="28"/>
        </w:rPr>
        <w:t xml:space="preserve">НАГРАДЫ </w:t>
      </w:r>
    </w:p>
    <w:p w:rsidR="00E70DBB" w:rsidRPr="00783162" w:rsidRDefault="00E70DBB" w:rsidP="00E70DBB">
      <w:pPr>
        <w:pStyle w:val="a7"/>
        <w:tabs>
          <w:tab w:val="left" w:pos="9000"/>
        </w:tabs>
        <w:spacing w:before="0" w:beforeAutospacing="0" w:after="0" w:afterAutospacing="0"/>
        <w:ind w:right="-108" w:firstLine="851"/>
        <w:jc w:val="center"/>
        <w:rPr>
          <w:b/>
          <w:sz w:val="28"/>
          <w:szCs w:val="28"/>
        </w:rPr>
      </w:pPr>
      <w:r w:rsidRPr="00783162">
        <w:rPr>
          <w:b/>
          <w:sz w:val="28"/>
          <w:szCs w:val="28"/>
        </w:rPr>
        <w:t>Тюменской межрегиональной организации Профсоюза работников народного образования и науки РФ</w:t>
      </w:r>
    </w:p>
    <w:p w:rsidR="00E70DBB" w:rsidRDefault="00E70DBB" w:rsidP="00E70DBB">
      <w:pPr>
        <w:shd w:val="clear" w:color="auto" w:fill="FFFFFF"/>
        <w:tabs>
          <w:tab w:val="left" w:pos="4820"/>
        </w:tabs>
        <w:spacing w:line="324" w:lineRule="exact"/>
        <w:ind w:left="5566"/>
        <w:rPr>
          <w:color w:val="000000"/>
          <w:spacing w:val="5"/>
          <w:sz w:val="24"/>
          <w:szCs w:val="24"/>
        </w:rPr>
      </w:pPr>
    </w:p>
    <w:p w:rsidR="00E70DBB" w:rsidRPr="007E7781" w:rsidRDefault="00E70DBB" w:rsidP="00E70DBB">
      <w:pPr>
        <w:shd w:val="clear" w:color="auto" w:fill="FFFFFF"/>
        <w:tabs>
          <w:tab w:val="left" w:pos="4820"/>
        </w:tabs>
        <w:ind w:left="5566"/>
        <w:rPr>
          <w:b/>
          <w:sz w:val="24"/>
          <w:szCs w:val="24"/>
        </w:rPr>
      </w:pPr>
      <w:r w:rsidRPr="007E7781">
        <w:rPr>
          <w:b/>
          <w:color w:val="000000"/>
          <w:spacing w:val="5"/>
          <w:sz w:val="24"/>
          <w:szCs w:val="24"/>
        </w:rPr>
        <w:t xml:space="preserve">Приложение к постановлению </w:t>
      </w:r>
      <w:r w:rsidRPr="007E7781">
        <w:rPr>
          <w:b/>
          <w:color w:val="000000"/>
          <w:sz w:val="24"/>
          <w:szCs w:val="24"/>
        </w:rPr>
        <w:t>президиума ТМО Общероссийского Профсоюза образования</w:t>
      </w:r>
      <w:r w:rsidRPr="007E7781">
        <w:rPr>
          <w:b/>
          <w:color w:val="000000"/>
          <w:spacing w:val="4"/>
          <w:sz w:val="24"/>
          <w:szCs w:val="24"/>
        </w:rPr>
        <w:t xml:space="preserve"> от 07.12.2010 № 4</w:t>
      </w:r>
    </w:p>
    <w:p w:rsidR="00E70DBB" w:rsidRDefault="00E70DBB" w:rsidP="00E70DBB">
      <w:pPr>
        <w:shd w:val="clear" w:color="auto" w:fill="FFFFFF"/>
        <w:ind w:left="4421"/>
        <w:rPr>
          <w:b/>
          <w:bCs/>
          <w:color w:val="000000"/>
          <w:spacing w:val="-6"/>
          <w:sz w:val="32"/>
          <w:szCs w:val="32"/>
        </w:rPr>
      </w:pPr>
    </w:p>
    <w:p w:rsidR="00E70DBB" w:rsidRPr="001B367F" w:rsidRDefault="00E70DBB" w:rsidP="00E70DBB">
      <w:pPr>
        <w:shd w:val="clear" w:color="auto" w:fill="FFFFFF"/>
        <w:ind w:left="4421"/>
      </w:pPr>
      <w:r w:rsidRPr="001B367F">
        <w:rPr>
          <w:b/>
          <w:bCs/>
          <w:color w:val="000000"/>
          <w:spacing w:val="-6"/>
          <w:sz w:val="32"/>
          <w:szCs w:val="32"/>
        </w:rPr>
        <w:t>Положение</w:t>
      </w:r>
    </w:p>
    <w:p w:rsidR="00E70DBB" w:rsidRPr="007E7781" w:rsidRDefault="00E70DBB" w:rsidP="00E70DBB">
      <w:pPr>
        <w:shd w:val="clear" w:color="auto" w:fill="FFFFFF"/>
        <w:ind w:left="648"/>
        <w:jc w:val="center"/>
        <w:rPr>
          <w:sz w:val="28"/>
          <w:szCs w:val="28"/>
        </w:rPr>
      </w:pPr>
      <w:r w:rsidRPr="007E7781">
        <w:rPr>
          <w:color w:val="000000"/>
          <w:spacing w:val="-6"/>
          <w:sz w:val="28"/>
          <w:szCs w:val="28"/>
        </w:rPr>
        <w:t>о Благодарственном письме Тюменской межрегиональной</w:t>
      </w:r>
    </w:p>
    <w:p w:rsidR="00E70DBB" w:rsidRPr="007E7781" w:rsidRDefault="00E70DBB" w:rsidP="00E70DBB">
      <w:pPr>
        <w:shd w:val="clear" w:color="auto" w:fill="FFFFFF"/>
        <w:ind w:left="648"/>
        <w:jc w:val="center"/>
        <w:rPr>
          <w:sz w:val="28"/>
          <w:szCs w:val="28"/>
        </w:rPr>
      </w:pPr>
      <w:r w:rsidRPr="007E7781">
        <w:rPr>
          <w:color w:val="000000"/>
          <w:spacing w:val="-5"/>
          <w:sz w:val="28"/>
          <w:szCs w:val="28"/>
        </w:rPr>
        <w:t>организации Профсоюза работников народного образования и науки Российской Федерации</w:t>
      </w:r>
    </w:p>
    <w:p w:rsidR="00E70DBB" w:rsidRPr="001B367F" w:rsidRDefault="00E70DBB" w:rsidP="00E70DBB">
      <w:pPr>
        <w:shd w:val="clear" w:color="auto" w:fill="FFFFFF"/>
        <w:tabs>
          <w:tab w:val="left" w:pos="1015"/>
        </w:tabs>
        <w:spacing w:before="698" w:line="317" w:lineRule="exact"/>
        <w:ind w:left="14" w:firstLine="670"/>
        <w:jc w:val="both"/>
        <w:rPr>
          <w:sz w:val="28"/>
          <w:szCs w:val="28"/>
        </w:rPr>
      </w:pPr>
      <w:r w:rsidRPr="001B367F">
        <w:rPr>
          <w:color w:val="000000"/>
          <w:spacing w:val="-30"/>
          <w:sz w:val="28"/>
          <w:szCs w:val="28"/>
        </w:rPr>
        <w:t>1.</w:t>
      </w:r>
      <w:r w:rsidRPr="001B367F">
        <w:rPr>
          <w:color w:val="000000"/>
          <w:sz w:val="28"/>
          <w:szCs w:val="28"/>
        </w:rPr>
        <w:tab/>
      </w:r>
      <w:r w:rsidRPr="001B367F">
        <w:rPr>
          <w:color w:val="000000"/>
          <w:spacing w:val="9"/>
          <w:sz w:val="28"/>
          <w:szCs w:val="28"/>
        </w:rPr>
        <w:t xml:space="preserve">Благодарственное письмо (благодарность) Тюменской межрегиональной организации Профсоюза работников народного образования и науки Российской Федерации </w:t>
      </w:r>
      <w:r w:rsidRPr="001B367F">
        <w:rPr>
          <w:color w:val="000000"/>
          <w:spacing w:val="1"/>
          <w:sz w:val="28"/>
          <w:szCs w:val="28"/>
        </w:rPr>
        <w:t xml:space="preserve">учреждается   для   награждения   профсоюзных работников, </w:t>
      </w:r>
      <w:r w:rsidRPr="001B367F">
        <w:rPr>
          <w:bCs/>
          <w:color w:val="000000"/>
          <w:spacing w:val="1"/>
          <w:sz w:val="28"/>
          <w:szCs w:val="28"/>
        </w:rPr>
        <w:t>активистов про</w:t>
      </w:r>
      <w:r w:rsidRPr="001B367F">
        <w:rPr>
          <w:bCs/>
          <w:color w:val="000000"/>
          <w:spacing w:val="12"/>
          <w:sz w:val="28"/>
          <w:szCs w:val="28"/>
        </w:rPr>
        <w:t xml:space="preserve">фсоюзного </w:t>
      </w:r>
      <w:r w:rsidRPr="001B367F">
        <w:rPr>
          <w:color w:val="000000"/>
          <w:spacing w:val="12"/>
          <w:sz w:val="28"/>
          <w:szCs w:val="28"/>
        </w:rPr>
        <w:t>движения за активную и плодотворную работу по з</w:t>
      </w:r>
      <w:r w:rsidRPr="001B367F">
        <w:rPr>
          <w:color w:val="000000"/>
          <w:spacing w:val="4"/>
          <w:sz w:val="28"/>
          <w:szCs w:val="28"/>
        </w:rPr>
        <w:t>ащите   прав   и   интересов   членов   Профсоюза,   а   также   лиц, организаций, пл</w:t>
      </w:r>
      <w:r w:rsidRPr="001B367F">
        <w:rPr>
          <w:bCs/>
          <w:color w:val="000000"/>
          <w:spacing w:val="4"/>
          <w:sz w:val="28"/>
          <w:szCs w:val="28"/>
        </w:rPr>
        <w:t xml:space="preserve">одотворно   </w:t>
      </w:r>
      <w:r w:rsidRPr="001B367F">
        <w:rPr>
          <w:color w:val="000000"/>
          <w:spacing w:val="4"/>
          <w:sz w:val="28"/>
          <w:szCs w:val="28"/>
        </w:rPr>
        <w:t>сотрудничающих   с   выборными профсоюзными   органами   и   участвующих   в раз</w:t>
      </w:r>
      <w:r w:rsidRPr="001B367F">
        <w:rPr>
          <w:bCs/>
          <w:color w:val="000000"/>
          <w:spacing w:val="6"/>
          <w:sz w:val="28"/>
          <w:szCs w:val="28"/>
        </w:rPr>
        <w:t xml:space="preserve">витии </w:t>
      </w:r>
      <w:r w:rsidRPr="001B367F">
        <w:rPr>
          <w:color w:val="000000"/>
          <w:spacing w:val="6"/>
          <w:sz w:val="28"/>
          <w:szCs w:val="28"/>
        </w:rPr>
        <w:t>социального партнерства в образовании Тюменской области.</w:t>
      </w:r>
    </w:p>
    <w:p w:rsidR="00E70DBB" w:rsidRPr="001B367F" w:rsidRDefault="00E70DBB" w:rsidP="00E70DBB">
      <w:pPr>
        <w:shd w:val="clear" w:color="auto" w:fill="FFFFFF"/>
        <w:tabs>
          <w:tab w:val="left" w:pos="1181"/>
        </w:tabs>
        <w:spacing w:line="317" w:lineRule="exact"/>
        <w:ind w:left="14" w:firstLine="626"/>
        <w:jc w:val="both"/>
        <w:rPr>
          <w:sz w:val="28"/>
          <w:szCs w:val="28"/>
        </w:rPr>
      </w:pPr>
      <w:r w:rsidRPr="001B367F">
        <w:rPr>
          <w:color w:val="000000"/>
          <w:spacing w:val="-8"/>
          <w:sz w:val="28"/>
          <w:szCs w:val="28"/>
        </w:rPr>
        <w:t>2.</w:t>
      </w:r>
      <w:r w:rsidRPr="001B367F">
        <w:rPr>
          <w:color w:val="000000"/>
          <w:sz w:val="28"/>
          <w:szCs w:val="28"/>
        </w:rPr>
        <w:tab/>
      </w:r>
      <w:r w:rsidRPr="001B367F">
        <w:rPr>
          <w:color w:val="000000"/>
          <w:spacing w:val="3"/>
          <w:sz w:val="28"/>
          <w:szCs w:val="28"/>
        </w:rPr>
        <w:t xml:space="preserve">Награждение     Благодарственным     письмом   </w:t>
      </w:r>
      <w:r w:rsidRPr="001B367F">
        <w:rPr>
          <w:color w:val="000000"/>
          <w:spacing w:val="9"/>
          <w:sz w:val="28"/>
          <w:szCs w:val="28"/>
        </w:rPr>
        <w:t>Тюменской межрегиональной организации Профсоюза работников народного образования и науки Российской Федерации</w:t>
      </w:r>
      <w:r w:rsidRPr="001B367F">
        <w:rPr>
          <w:color w:val="000000"/>
          <w:spacing w:val="3"/>
          <w:sz w:val="28"/>
          <w:szCs w:val="28"/>
        </w:rPr>
        <w:t xml:space="preserve">  </w:t>
      </w:r>
      <w:r w:rsidRPr="001B367F">
        <w:rPr>
          <w:color w:val="000000"/>
          <w:spacing w:val="2"/>
          <w:sz w:val="28"/>
          <w:szCs w:val="28"/>
        </w:rPr>
        <w:t xml:space="preserve">  производится   по  решению   президиума  ТМО Общероссийского Профсоюза образования   и   оформляется по</w:t>
      </w:r>
      <w:r w:rsidRPr="001B367F">
        <w:rPr>
          <w:bCs/>
          <w:color w:val="000000"/>
          <w:spacing w:val="-5"/>
          <w:sz w:val="28"/>
          <w:szCs w:val="28"/>
        </w:rPr>
        <w:t>становлением.</w:t>
      </w:r>
    </w:p>
    <w:p w:rsidR="00E70DBB" w:rsidRPr="001B367F" w:rsidRDefault="00E70DBB" w:rsidP="00E70DBB">
      <w:pPr>
        <w:shd w:val="clear" w:color="auto" w:fill="FFFFFF"/>
        <w:tabs>
          <w:tab w:val="left" w:pos="943"/>
        </w:tabs>
        <w:spacing w:line="317" w:lineRule="exact"/>
        <w:ind w:left="7" w:firstLine="619"/>
        <w:jc w:val="both"/>
        <w:rPr>
          <w:sz w:val="28"/>
          <w:szCs w:val="28"/>
        </w:rPr>
      </w:pPr>
      <w:r w:rsidRPr="001B367F">
        <w:rPr>
          <w:color w:val="000000"/>
          <w:spacing w:val="-11"/>
          <w:sz w:val="28"/>
          <w:szCs w:val="28"/>
        </w:rPr>
        <w:t>3.</w:t>
      </w:r>
      <w:r w:rsidRPr="001B367F">
        <w:rPr>
          <w:color w:val="000000"/>
          <w:sz w:val="28"/>
          <w:szCs w:val="28"/>
        </w:rPr>
        <w:tab/>
      </w:r>
      <w:r w:rsidRPr="001B367F">
        <w:rPr>
          <w:color w:val="000000"/>
          <w:spacing w:val="4"/>
          <w:sz w:val="28"/>
          <w:szCs w:val="28"/>
        </w:rPr>
        <w:t>Для   награждения   Благодарственным   письмом   выборные профсоюзные органы первичных, местных, окружных  организаций</w:t>
      </w:r>
      <w:r w:rsidRPr="001B367F">
        <w:rPr>
          <w:color w:val="000000"/>
          <w:spacing w:val="4"/>
          <w:sz w:val="28"/>
          <w:szCs w:val="28"/>
        </w:rPr>
        <w:br/>
        <w:t>предс</w:t>
      </w:r>
      <w:r w:rsidRPr="001B367F">
        <w:rPr>
          <w:color w:val="000000"/>
          <w:spacing w:val="7"/>
          <w:sz w:val="28"/>
          <w:szCs w:val="28"/>
        </w:rPr>
        <w:t>тавляют ходатайства в виде постановлений о награждении про</w:t>
      </w:r>
      <w:r w:rsidRPr="001B367F">
        <w:rPr>
          <w:color w:val="000000"/>
          <w:spacing w:val="5"/>
          <w:sz w:val="28"/>
          <w:szCs w:val="28"/>
        </w:rPr>
        <w:t>фсоюзного  работника,   активиста,  иного   лица  или  организации   с   обоснованием на</w:t>
      </w:r>
      <w:r w:rsidRPr="001B367F">
        <w:rPr>
          <w:color w:val="000000"/>
          <w:spacing w:val="11"/>
          <w:sz w:val="28"/>
          <w:szCs w:val="28"/>
        </w:rPr>
        <w:t>граждения. В постановлении указывается фамилия, имя, отчество, должность р</w:t>
      </w:r>
      <w:r w:rsidRPr="001B367F">
        <w:rPr>
          <w:bCs/>
          <w:color w:val="000000"/>
          <w:spacing w:val="7"/>
          <w:sz w:val="28"/>
          <w:szCs w:val="28"/>
        </w:rPr>
        <w:t xml:space="preserve">аботника,  </w:t>
      </w:r>
      <w:r w:rsidRPr="001B367F">
        <w:rPr>
          <w:color w:val="000000"/>
          <w:spacing w:val="7"/>
          <w:sz w:val="28"/>
          <w:szCs w:val="28"/>
        </w:rPr>
        <w:t xml:space="preserve">наименование организации (учреждения),  где он работает, выполняемая  работа  </w:t>
      </w:r>
      <w:r w:rsidRPr="001B367F">
        <w:rPr>
          <w:bCs/>
          <w:color w:val="000000"/>
          <w:spacing w:val="7"/>
          <w:sz w:val="28"/>
          <w:szCs w:val="28"/>
        </w:rPr>
        <w:t>в пр</w:t>
      </w:r>
      <w:r w:rsidRPr="001B367F">
        <w:rPr>
          <w:color w:val="000000"/>
          <w:spacing w:val="7"/>
          <w:sz w:val="28"/>
          <w:szCs w:val="28"/>
        </w:rPr>
        <w:t>офсоюзной организации.</w:t>
      </w:r>
    </w:p>
    <w:p w:rsidR="00E70DBB" w:rsidRPr="001B367F" w:rsidRDefault="00E70DBB" w:rsidP="00E70DBB">
      <w:pPr>
        <w:shd w:val="clear" w:color="auto" w:fill="FFFFFF"/>
        <w:spacing w:line="317" w:lineRule="exact"/>
        <w:ind w:left="7"/>
        <w:jc w:val="both"/>
        <w:rPr>
          <w:sz w:val="28"/>
          <w:szCs w:val="28"/>
        </w:rPr>
      </w:pPr>
      <w:r w:rsidRPr="001B367F">
        <w:rPr>
          <w:color w:val="000000"/>
          <w:spacing w:val="7"/>
          <w:sz w:val="28"/>
          <w:szCs w:val="28"/>
        </w:rPr>
        <w:t>Постановление  подписывается руководителем профсоюзной организации и заверяется пе</w:t>
      </w:r>
      <w:r w:rsidRPr="001B367F">
        <w:rPr>
          <w:color w:val="000000"/>
          <w:spacing w:val="1"/>
          <w:sz w:val="28"/>
          <w:szCs w:val="28"/>
        </w:rPr>
        <w:t>чатью.</w:t>
      </w:r>
    </w:p>
    <w:p w:rsidR="00E70DBB" w:rsidRPr="001B367F" w:rsidRDefault="00E70DBB" w:rsidP="00E70DBB">
      <w:pPr>
        <w:numPr>
          <w:ilvl w:val="0"/>
          <w:numId w:val="7"/>
        </w:numPr>
        <w:shd w:val="clear" w:color="auto" w:fill="FFFFFF"/>
        <w:tabs>
          <w:tab w:val="left" w:pos="943"/>
        </w:tabs>
        <w:autoSpaceDE w:val="0"/>
        <w:autoSpaceDN w:val="0"/>
        <w:adjustRightInd w:val="0"/>
        <w:spacing w:line="317" w:lineRule="exact"/>
        <w:jc w:val="both"/>
        <w:rPr>
          <w:color w:val="000000"/>
          <w:spacing w:val="-15"/>
          <w:sz w:val="28"/>
          <w:szCs w:val="28"/>
        </w:rPr>
      </w:pPr>
      <w:r w:rsidRPr="001B367F">
        <w:rPr>
          <w:color w:val="000000"/>
          <w:spacing w:val="5"/>
          <w:sz w:val="28"/>
          <w:szCs w:val="28"/>
        </w:rPr>
        <w:t xml:space="preserve">Материалы на награждение Благодарственным письмом </w:t>
      </w:r>
      <w:r w:rsidRPr="001B367F">
        <w:rPr>
          <w:bCs/>
          <w:color w:val="000000"/>
          <w:spacing w:val="5"/>
          <w:sz w:val="28"/>
          <w:szCs w:val="28"/>
        </w:rPr>
        <w:t>предоставляются в</w:t>
      </w:r>
      <w:r w:rsidRPr="001B367F">
        <w:rPr>
          <w:color w:val="000000"/>
          <w:spacing w:val="6"/>
          <w:sz w:val="28"/>
          <w:szCs w:val="28"/>
        </w:rPr>
        <w:t xml:space="preserve"> президиум ТМО Общероссийского Профсоюза образования не позднее, чем за 1 месяц до награждения.</w:t>
      </w:r>
      <w:r w:rsidRPr="001B367F">
        <w:rPr>
          <w:color w:val="000000"/>
          <w:spacing w:val="6"/>
          <w:sz w:val="28"/>
          <w:szCs w:val="28"/>
        </w:rPr>
        <w:br/>
      </w:r>
      <w:r w:rsidRPr="001B367F">
        <w:rPr>
          <w:bCs/>
          <w:color w:val="000000"/>
          <w:sz w:val="28"/>
          <w:szCs w:val="28"/>
        </w:rPr>
        <w:t xml:space="preserve">Оформление   </w:t>
      </w:r>
      <w:r w:rsidRPr="001B367F">
        <w:rPr>
          <w:color w:val="000000"/>
          <w:sz w:val="28"/>
          <w:szCs w:val="28"/>
        </w:rPr>
        <w:t xml:space="preserve">документов   о   награждении,   учет   и   регистрация   </w:t>
      </w:r>
      <w:r w:rsidRPr="001B367F">
        <w:rPr>
          <w:bCs/>
          <w:color w:val="000000"/>
          <w:sz w:val="28"/>
          <w:szCs w:val="28"/>
        </w:rPr>
        <w:t>награжденных о</w:t>
      </w:r>
      <w:r w:rsidRPr="001B367F">
        <w:rPr>
          <w:color w:val="000000"/>
          <w:spacing w:val="5"/>
          <w:sz w:val="28"/>
          <w:szCs w:val="28"/>
        </w:rPr>
        <w:t xml:space="preserve">существляет работниками аппарата ТМО Общероссийского Профсоюза </w:t>
      </w:r>
      <w:r w:rsidRPr="001B367F">
        <w:rPr>
          <w:color w:val="000000"/>
          <w:spacing w:val="5"/>
          <w:sz w:val="28"/>
          <w:szCs w:val="28"/>
        </w:rPr>
        <w:lastRenderedPageBreak/>
        <w:t>образования.</w:t>
      </w:r>
    </w:p>
    <w:p w:rsidR="00E70DBB" w:rsidRPr="001B367F" w:rsidRDefault="00E70DBB" w:rsidP="00E70DBB">
      <w:pPr>
        <w:shd w:val="clear" w:color="auto" w:fill="FFFFFF"/>
        <w:tabs>
          <w:tab w:val="left" w:pos="943"/>
        </w:tabs>
        <w:spacing w:line="317" w:lineRule="exact"/>
        <w:jc w:val="both"/>
        <w:rPr>
          <w:color w:val="000000"/>
          <w:spacing w:val="-15"/>
          <w:sz w:val="28"/>
          <w:szCs w:val="28"/>
        </w:rPr>
      </w:pPr>
    </w:p>
    <w:p w:rsidR="00E70DBB" w:rsidRPr="007E7781" w:rsidRDefault="00E70DBB" w:rsidP="00E70DBB">
      <w:pPr>
        <w:jc w:val="right"/>
        <w:rPr>
          <w:b/>
          <w:sz w:val="24"/>
          <w:szCs w:val="24"/>
        </w:rPr>
      </w:pPr>
      <w:r w:rsidRPr="001B367F">
        <w:rPr>
          <w:sz w:val="28"/>
          <w:szCs w:val="28"/>
        </w:rPr>
        <w:t xml:space="preserve">                                             </w:t>
      </w:r>
      <w:r w:rsidRPr="007E7781">
        <w:rPr>
          <w:b/>
          <w:sz w:val="24"/>
          <w:szCs w:val="24"/>
        </w:rPr>
        <w:t xml:space="preserve">Приложение к постановлению </w:t>
      </w:r>
    </w:p>
    <w:p w:rsidR="00E70DBB" w:rsidRPr="007E7781" w:rsidRDefault="00E70DBB" w:rsidP="00E70DBB">
      <w:pPr>
        <w:jc w:val="right"/>
        <w:rPr>
          <w:b/>
          <w:sz w:val="24"/>
          <w:szCs w:val="24"/>
        </w:rPr>
      </w:pPr>
      <w:r w:rsidRPr="007E7781">
        <w:rPr>
          <w:b/>
          <w:sz w:val="24"/>
          <w:szCs w:val="24"/>
        </w:rPr>
        <w:t xml:space="preserve">президиума ТМО Общероссийского </w:t>
      </w:r>
    </w:p>
    <w:p w:rsidR="00E70DBB" w:rsidRPr="007E7781" w:rsidRDefault="00E70DBB" w:rsidP="00E70DBB">
      <w:pPr>
        <w:jc w:val="right"/>
        <w:rPr>
          <w:b/>
          <w:sz w:val="24"/>
          <w:szCs w:val="24"/>
        </w:rPr>
      </w:pPr>
      <w:r w:rsidRPr="007E7781">
        <w:rPr>
          <w:b/>
          <w:sz w:val="24"/>
          <w:szCs w:val="24"/>
        </w:rPr>
        <w:t>Профсоюза образования от 07.12.2010 № 4</w:t>
      </w:r>
    </w:p>
    <w:p w:rsidR="00E70DBB" w:rsidRPr="007E7781" w:rsidRDefault="00E70DBB" w:rsidP="00E70DBB">
      <w:pPr>
        <w:jc w:val="center"/>
        <w:rPr>
          <w:b/>
          <w:bCs/>
          <w:sz w:val="24"/>
          <w:szCs w:val="24"/>
        </w:rPr>
      </w:pPr>
    </w:p>
    <w:p w:rsidR="00E70DBB" w:rsidRPr="001B367F" w:rsidRDefault="00E70DBB" w:rsidP="00E70DBB">
      <w:pPr>
        <w:jc w:val="center"/>
        <w:rPr>
          <w:b/>
          <w:bCs/>
          <w:sz w:val="28"/>
          <w:szCs w:val="28"/>
        </w:rPr>
      </w:pPr>
      <w:r w:rsidRPr="001B367F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оложение</w:t>
      </w:r>
    </w:p>
    <w:p w:rsidR="00E70DBB" w:rsidRPr="00783162" w:rsidRDefault="00E70DBB" w:rsidP="00E70DBB">
      <w:pPr>
        <w:jc w:val="center"/>
        <w:rPr>
          <w:bCs/>
          <w:sz w:val="28"/>
          <w:szCs w:val="28"/>
        </w:rPr>
      </w:pPr>
      <w:r w:rsidRPr="00783162">
        <w:rPr>
          <w:bCs/>
          <w:sz w:val="28"/>
          <w:szCs w:val="28"/>
        </w:rPr>
        <w:t xml:space="preserve">о  Почётной грамоте </w:t>
      </w:r>
    </w:p>
    <w:p w:rsidR="00E70DBB" w:rsidRPr="00783162" w:rsidRDefault="00E70DBB" w:rsidP="00E70DBB">
      <w:pPr>
        <w:jc w:val="center"/>
        <w:rPr>
          <w:bCs/>
          <w:sz w:val="28"/>
          <w:szCs w:val="28"/>
        </w:rPr>
      </w:pPr>
      <w:r w:rsidRPr="00783162">
        <w:rPr>
          <w:bCs/>
          <w:sz w:val="28"/>
          <w:szCs w:val="28"/>
        </w:rPr>
        <w:t xml:space="preserve">Тюменской межрегиональной организации Профсоюза </w:t>
      </w:r>
    </w:p>
    <w:p w:rsidR="00E70DBB" w:rsidRPr="00783162" w:rsidRDefault="00E70DBB" w:rsidP="00E70DBB">
      <w:pPr>
        <w:jc w:val="center"/>
        <w:rPr>
          <w:bCs/>
          <w:sz w:val="28"/>
          <w:szCs w:val="28"/>
        </w:rPr>
      </w:pPr>
      <w:r w:rsidRPr="00783162">
        <w:rPr>
          <w:bCs/>
          <w:sz w:val="28"/>
          <w:szCs w:val="28"/>
        </w:rPr>
        <w:t>работников народного образования и науки РФ</w:t>
      </w:r>
    </w:p>
    <w:p w:rsidR="00E70DBB" w:rsidRPr="001B367F" w:rsidRDefault="00E70DBB" w:rsidP="00E70DBB">
      <w:pPr>
        <w:jc w:val="center"/>
        <w:rPr>
          <w:b/>
          <w:bCs/>
          <w:sz w:val="28"/>
          <w:szCs w:val="28"/>
        </w:rPr>
      </w:pPr>
    </w:p>
    <w:p w:rsidR="00E70DBB" w:rsidRPr="001B367F" w:rsidRDefault="00E70DBB" w:rsidP="00E70DBB">
      <w:pPr>
        <w:numPr>
          <w:ilvl w:val="0"/>
          <w:numId w:val="12"/>
        </w:numPr>
        <w:suppressAutoHyphens/>
        <w:jc w:val="center"/>
        <w:rPr>
          <w:sz w:val="28"/>
          <w:szCs w:val="28"/>
        </w:rPr>
      </w:pPr>
      <w:r w:rsidRPr="001B367F">
        <w:rPr>
          <w:sz w:val="28"/>
          <w:szCs w:val="28"/>
          <w:lang w:val="en-US"/>
        </w:rPr>
        <w:t>О</w:t>
      </w:r>
      <w:r w:rsidRPr="001B367F">
        <w:rPr>
          <w:sz w:val="28"/>
          <w:szCs w:val="28"/>
        </w:rPr>
        <w:t>БЩИЕ ПОЛОЖЕНИЯ</w:t>
      </w:r>
    </w:p>
    <w:p w:rsidR="00E70DBB" w:rsidRPr="001B367F" w:rsidRDefault="00E70DBB" w:rsidP="00E70DBB">
      <w:pPr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 w:rsidRPr="001B367F">
        <w:rPr>
          <w:sz w:val="28"/>
          <w:szCs w:val="28"/>
        </w:rPr>
        <w:t xml:space="preserve">Почётная грамота Тюменской межрегиональной организации Профсоюза работников народного образования и науки Российской Федерации (далее — Почётная грамота) является одним из видов поощрения членов Профсоюза, иных лиц, предусмотренных в разделе </w:t>
      </w:r>
      <w:r w:rsidRPr="001B367F">
        <w:rPr>
          <w:sz w:val="28"/>
          <w:szCs w:val="28"/>
          <w:lang w:val="en-US"/>
        </w:rPr>
        <w:t>II</w:t>
      </w:r>
      <w:r w:rsidRPr="001B367F">
        <w:rPr>
          <w:sz w:val="28"/>
          <w:szCs w:val="28"/>
        </w:rPr>
        <w:t xml:space="preserve"> настоящего Положения, согласно п. 1 ст. 11 Устава Профсоюза.</w:t>
      </w:r>
    </w:p>
    <w:p w:rsidR="00E70DBB" w:rsidRPr="001B367F" w:rsidRDefault="00E70DBB" w:rsidP="00E70DBB">
      <w:pPr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 w:rsidRPr="001B367F">
        <w:rPr>
          <w:sz w:val="28"/>
          <w:szCs w:val="28"/>
        </w:rPr>
        <w:t xml:space="preserve">Почётной грамотой награждаются члены Профсоюза, социальные партнёры (физические лица) в связи с их юбилейными датами - 50, 55, 60, 65 и каждые последующие пять лет со дня рождения, а также образовательные учреждения (юридические лица) в связи с 10, 15, 20, 25, 50, 75, 100-летней датой со дня образования, деятельность которых соответствует критериям, установленным в разделе </w:t>
      </w:r>
      <w:r w:rsidRPr="001B367F">
        <w:rPr>
          <w:sz w:val="28"/>
          <w:szCs w:val="28"/>
          <w:lang w:val="en-US"/>
        </w:rPr>
        <w:t>III</w:t>
      </w:r>
      <w:r w:rsidRPr="001B367F">
        <w:rPr>
          <w:sz w:val="28"/>
          <w:szCs w:val="28"/>
        </w:rPr>
        <w:t xml:space="preserve"> настоящего Положения.</w:t>
      </w:r>
    </w:p>
    <w:p w:rsidR="00E70DBB" w:rsidRPr="001B367F" w:rsidRDefault="00E70DBB" w:rsidP="00E70DBB">
      <w:pPr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 w:rsidRPr="001B367F">
        <w:rPr>
          <w:sz w:val="28"/>
          <w:szCs w:val="28"/>
        </w:rPr>
        <w:t>Почётная грамота может вручаться с иными видами поощрения, предусмотренных Уставом Профсоюза: ценным подарком, денежной премией.</w:t>
      </w:r>
    </w:p>
    <w:p w:rsidR="00E70DBB" w:rsidRPr="001B367F" w:rsidRDefault="00E70DBB" w:rsidP="00E70DBB">
      <w:pPr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 w:rsidRPr="001B367F">
        <w:rPr>
          <w:sz w:val="28"/>
          <w:szCs w:val="28"/>
        </w:rPr>
        <w:t xml:space="preserve">Победители (физические и юридические лица) смотров, конкурсов, фестивалей, спартакиад награждаются Почётной грамотой на основании соответствующих положений, согласно порядку, установленному в разделе </w:t>
      </w:r>
      <w:r w:rsidRPr="001B367F">
        <w:rPr>
          <w:sz w:val="28"/>
          <w:szCs w:val="28"/>
          <w:lang w:val="en-US"/>
        </w:rPr>
        <w:t>IV</w:t>
      </w:r>
      <w:r w:rsidRPr="001B367F">
        <w:rPr>
          <w:sz w:val="28"/>
          <w:szCs w:val="28"/>
        </w:rPr>
        <w:t xml:space="preserve"> данного Положения.</w:t>
      </w:r>
    </w:p>
    <w:p w:rsidR="00E70DBB" w:rsidRPr="001B367F" w:rsidRDefault="00E70DBB" w:rsidP="00E70DBB">
      <w:pPr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 w:rsidRPr="001B367F">
        <w:rPr>
          <w:sz w:val="28"/>
          <w:szCs w:val="28"/>
        </w:rPr>
        <w:t>Лица, перечисленные в разделе II настоящего Положения, награждаются Почётной грамотой в соответствии с порядком, предусмотренным в разделе IV настоящего Положения.</w:t>
      </w:r>
    </w:p>
    <w:p w:rsidR="00E70DBB" w:rsidRPr="001B367F" w:rsidRDefault="00E70DBB" w:rsidP="00E70DBB">
      <w:pPr>
        <w:numPr>
          <w:ilvl w:val="0"/>
          <w:numId w:val="12"/>
        </w:numPr>
        <w:suppressAutoHyphens/>
        <w:jc w:val="center"/>
        <w:rPr>
          <w:sz w:val="28"/>
          <w:szCs w:val="28"/>
        </w:rPr>
      </w:pPr>
      <w:r w:rsidRPr="001B367F">
        <w:rPr>
          <w:sz w:val="28"/>
          <w:szCs w:val="28"/>
        </w:rPr>
        <w:t>ПЕРЕЧЕНЬ ЛИЦ ДЛЯ НАГРАЖДЕНИЯ ПОЧЕТНОЙ ГРАМОТОЙ</w:t>
      </w:r>
    </w:p>
    <w:p w:rsidR="00E70DBB" w:rsidRPr="001B367F" w:rsidRDefault="00E70DBB" w:rsidP="00E70DBB">
      <w:pPr>
        <w:jc w:val="both"/>
        <w:rPr>
          <w:sz w:val="28"/>
          <w:szCs w:val="28"/>
        </w:rPr>
      </w:pPr>
      <w:r w:rsidRPr="001B367F">
        <w:rPr>
          <w:sz w:val="28"/>
          <w:szCs w:val="28"/>
        </w:rPr>
        <w:tab/>
        <w:t>1. Кандидатуры для награждения Почётной грамотой:</w:t>
      </w:r>
    </w:p>
    <w:p w:rsidR="00E70DBB" w:rsidRPr="001B367F" w:rsidRDefault="00E70DBB" w:rsidP="00E70DBB">
      <w:pPr>
        <w:numPr>
          <w:ilvl w:val="0"/>
          <w:numId w:val="11"/>
        </w:numPr>
        <w:suppressAutoHyphens/>
        <w:jc w:val="both"/>
        <w:rPr>
          <w:sz w:val="28"/>
          <w:szCs w:val="28"/>
        </w:rPr>
      </w:pPr>
      <w:r w:rsidRPr="001B367F">
        <w:rPr>
          <w:sz w:val="28"/>
          <w:szCs w:val="28"/>
        </w:rPr>
        <w:t>председатели первичных, местных, окружных организаций Профсоюза;</w:t>
      </w:r>
    </w:p>
    <w:p w:rsidR="00E70DBB" w:rsidRPr="001B367F" w:rsidRDefault="00E70DBB" w:rsidP="00E70DBB">
      <w:pPr>
        <w:numPr>
          <w:ilvl w:val="0"/>
          <w:numId w:val="11"/>
        </w:numPr>
        <w:suppressAutoHyphens/>
        <w:jc w:val="both"/>
        <w:rPr>
          <w:sz w:val="28"/>
          <w:szCs w:val="28"/>
        </w:rPr>
      </w:pPr>
      <w:r w:rsidRPr="001B367F">
        <w:rPr>
          <w:sz w:val="28"/>
          <w:szCs w:val="28"/>
        </w:rPr>
        <w:t>профсоюзные активисты;</w:t>
      </w:r>
    </w:p>
    <w:p w:rsidR="00E70DBB" w:rsidRPr="001B367F" w:rsidRDefault="00E70DBB" w:rsidP="00E70DBB">
      <w:pPr>
        <w:numPr>
          <w:ilvl w:val="0"/>
          <w:numId w:val="11"/>
        </w:numPr>
        <w:suppressAutoHyphens/>
        <w:jc w:val="both"/>
        <w:rPr>
          <w:sz w:val="28"/>
          <w:szCs w:val="28"/>
        </w:rPr>
      </w:pPr>
      <w:r w:rsidRPr="001B367F">
        <w:rPr>
          <w:sz w:val="28"/>
          <w:szCs w:val="28"/>
        </w:rPr>
        <w:t>работники образовательных учреждений, являющиеся членами Профсоюза;</w:t>
      </w:r>
    </w:p>
    <w:p w:rsidR="00E70DBB" w:rsidRPr="001B367F" w:rsidRDefault="00E70DBB" w:rsidP="00E70DBB">
      <w:pPr>
        <w:numPr>
          <w:ilvl w:val="0"/>
          <w:numId w:val="11"/>
        </w:numPr>
        <w:suppressAutoHyphens/>
        <w:jc w:val="both"/>
        <w:rPr>
          <w:sz w:val="28"/>
          <w:szCs w:val="28"/>
        </w:rPr>
      </w:pPr>
      <w:r w:rsidRPr="001B367F">
        <w:rPr>
          <w:sz w:val="28"/>
          <w:szCs w:val="28"/>
        </w:rPr>
        <w:t>ветераны педагогического труда, активно участвующие в профсоюзной деятельности и являющи</w:t>
      </w:r>
      <w:r>
        <w:rPr>
          <w:sz w:val="28"/>
          <w:szCs w:val="28"/>
        </w:rPr>
        <w:t>еся</w:t>
      </w:r>
      <w:r w:rsidRPr="001B367F">
        <w:rPr>
          <w:sz w:val="28"/>
          <w:szCs w:val="28"/>
        </w:rPr>
        <w:t xml:space="preserve"> членами Профсоюза;</w:t>
      </w:r>
    </w:p>
    <w:p w:rsidR="00E70DBB" w:rsidRPr="001B367F" w:rsidRDefault="00E70DBB" w:rsidP="00E70DBB">
      <w:pPr>
        <w:numPr>
          <w:ilvl w:val="0"/>
          <w:numId w:val="11"/>
        </w:numPr>
        <w:suppressAutoHyphens/>
        <w:jc w:val="both"/>
        <w:rPr>
          <w:sz w:val="28"/>
          <w:szCs w:val="28"/>
        </w:rPr>
      </w:pPr>
      <w:r w:rsidRPr="001B367F">
        <w:rPr>
          <w:sz w:val="28"/>
          <w:szCs w:val="28"/>
        </w:rPr>
        <w:t>работодатели, представители работодателя, являющиеся социальными партнерами.</w:t>
      </w:r>
    </w:p>
    <w:p w:rsidR="00E70DBB" w:rsidRPr="001B367F" w:rsidRDefault="00E70DBB" w:rsidP="00E70DBB">
      <w:pPr>
        <w:numPr>
          <w:ilvl w:val="0"/>
          <w:numId w:val="12"/>
        </w:numPr>
        <w:suppressAutoHyphens/>
        <w:jc w:val="center"/>
        <w:rPr>
          <w:sz w:val="28"/>
          <w:szCs w:val="28"/>
        </w:rPr>
      </w:pPr>
      <w:r w:rsidRPr="001B367F">
        <w:rPr>
          <w:sz w:val="28"/>
          <w:szCs w:val="28"/>
        </w:rPr>
        <w:t>ОСНОВАНИЯ ДЛЯ НАГРАЖДЕНИЯ ПОЧЕТНОЙ ГРАМОТОЙ</w:t>
      </w:r>
    </w:p>
    <w:p w:rsidR="00E70DBB" w:rsidRPr="001B367F" w:rsidRDefault="00E70DBB" w:rsidP="00E70DBB">
      <w:pPr>
        <w:rPr>
          <w:sz w:val="28"/>
          <w:szCs w:val="28"/>
        </w:rPr>
      </w:pPr>
      <w:r w:rsidRPr="001B367F">
        <w:rPr>
          <w:sz w:val="28"/>
          <w:szCs w:val="28"/>
        </w:rPr>
        <w:lastRenderedPageBreak/>
        <w:tab/>
        <w:t>1. Основанием для награждения Почётной грамотой является:</w:t>
      </w:r>
    </w:p>
    <w:p w:rsidR="00E70DBB" w:rsidRPr="001B367F" w:rsidRDefault="00E70DBB" w:rsidP="00E70DBB">
      <w:pPr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1B367F">
        <w:rPr>
          <w:sz w:val="28"/>
          <w:szCs w:val="28"/>
        </w:rPr>
        <w:t>длительная, безупречная работа в Профсоюзе;</w:t>
      </w:r>
    </w:p>
    <w:p w:rsidR="00E70DBB" w:rsidRPr="001B367F" w:rsidRDefault="00E70DBB" w:rsidP="00E70DBB">
      <w:pPr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1B367F">
        <w:rPr>
          <w:sz w:val="28"/>
          <w:szCs w:val="28"/>
        </w:rPr>
        <w:t>личный вклад физического или юридического лица в реализации уставных целей и задач Профсоюза;</w:t>
      </w:r>
    </w:p>
    <w:p w:rsidR="00E70DBB" w:rsidRPr="001B367F" w:rsidRDefault="00E70DBB" w:rsidP="00E70DBB">
      <w:pPr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1B367F">
        <w:rPr>
          <w:sz w:val="28"/>
          <w:szCs w:val="28"/>
        </w:rPr>
        <w:t>активное участие в защите трудовых, социально-экономических прав и интересов работников образования;</w:t>
      </w:r>
    </w:p>
    <w:p w:rsidR="00E70DBB" w:rsidRPr="001B367F" w:rsidRDefault="00E70DBB" w:rsidP="00E70DBB">
      <w:pPr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1B367F">
        <w:rPr>
          <w:sz w:val="28"/>
          <w:szCs w:val="28"/>
        </w:rPr>
        <w:t>значительный вклад в развитие образования и профсоюзного движения;</w:t>
      </w:r>
    </w:p>
    <w:p w:rsidR="00E70DBB" w:rsidRPr="001B367F" w:rsidRDefault="00E70DBB" w:rsidP="00E70DBB">
      <w:pPr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1B367F">
        <w:rPr>
          <w:sz w:val="28"/>
          <w:szCs w:val="28"/>
        </w:rPr>
        <w:t>активная работа в развитии социально-партнёрских отношений и делового сотрудничества.</w:t>
      </w:r>
    </w:p>
    <w:p w:rsidR="00E70DBB" w:rsidRPr="001B367F" w:rsidRDefault="00E70DBB" w:rsidP="00E70DBB">
      <w:pPr>
        <w:numPr>
          <w:ilvl w:val="0"/>
          <w:numId w:val="12"/>
        </w:numPr>
        <w:suppressAutoHyphens/>
        <w:jc w:val="center"/>
        <w:rPr>
          <w:sz w:val="28"/>
          <w:szCs w:val="28"/>
        </w:rPr>
      </w:pPr>
      <w:r w:rsidRPr="001B367F">
        <w:rPr>
          <w:sz w:val="28"/>
          <w:szCs w:val="28"/>
        </w:rPr>
        <w:t>ПОРЯДОК НАГРАЖДЕНИЯ ПОЧЕТНОЙ ГРАМОТОЙ</w:t>
      </w:r>
    </w:p>
    <w:p w:rsidR="00E70DBB" w:rsidRPr="001B367F" w:rsidRDefault="00E70DBB" w:rsidP="00E70DBB">
      <w:pPr>
        <w:numPr>
          <w:ilvl w:val="0"/>
          <w:numId w:val="10"/>
        </w:numPr>
        <w:suppressAutoHyphens/>
        <w:jc w:val="both"/>
        <w:rPr>
          <w:sz w:val="28"/>
          <w:szCs w:val="28"/>
        </w:rPr>
      </w:pPr>
      <w:r w:rsidRPr="001B367F">
        <w:rPr>
          <w:sz w:val="28"/>
          <w:szCs w:val="28"/>
        </w:rPr>
        <w:t>Кандидатуры для награждения Почётной грамотой рассматриваются на заседаниях выборных профсоюзных органов первичных, местных и окружных организациях Профсоюза.</w:t>
      </w:r>
    </w:p>
    <w:p w:rsidR="00E70DBB" w:rsidRPr="001B367F" w:rsidRDefault="00E70DBB" w:rsidP="00E70DBB">
      <w:pPr>
        <w:numPr>
          <w:ilvl w:val="0"/>
          <w:numId w:val="10"/>
        </w:numPr>
        <w:suppressAutoHyphens/>
        <w:jc w:val="both"/>
        <w:rPr>
          <w:sz w:val="28"/>
          <w:szCs w:val="28"/>
        </w:rPr>
      </w:pPr>
      <w:r w:rsidRPr="001B367F">
        <w:rPr>
          <w:sz w:val="28"/>
          <w:szCs w:val="28"/>
        </w:rPr>
        <w:t>Выписка из протокола с решением выборного профсоюзного органа о награждении члена Профсоюза предоставляется в президиум Тюменской межрегиональной организации Профсоюза работников народного образования и науки РФ. В выписке указывается фамилия, имя, отчество, должность награждаемого, полное наименование учреждения, где он работает, и основание представления к награждению.</w:t>
      </w:r>
    </w:p>
    <w:p w:rsidR="00E70DBB" w:rsidRPr="001B367F" w:rsidRDefault="00E70DBB" w:rsidP="00E70DBB">
      <w:pPr>
        <w:numPr>
          <w:ilvl w:val="0"/>
          <w:numId w:val="10"/>
        </w:numPr>
        <w:suppressAutoHyphens/>
        <w:jc w:val="both"/>
        <w:rPr>
          <w:sz w:val="28"/>
          <w:szCs w:val="28"/>
        </w:rPr>
      </w:pPr>
      <w:r w:rsidRPr="001B367F">
        <w:rPr>
          <w:sz w:val="28"/>
          <w:szCs w:val="28"/>
        </w:rPr>
        <w:t>Решение выборного профсоюзного органа предоставляется в президиум Тюменской межрегиональной организации Профсоюза работников народного образования и науки РФ не менее чем за месяц до наступления юбилейной даты.</w:t>
      </w:r>
    </w:p>
    <w:p w:rsidR="00E70DBB" w:rsidRPr="001B367F" w:rsidRDefault="00E70DBB" w:rsidP="00E70DBB">
      <w:pPr>
        <w:numPr>
          <w:ilvl w:val="0"/>
          <w:numId w:val="10"/>
        </w:numPr>
        <w:suppressAutoHyphens/>
        <w:ind w:left="714" w:hanging="357"/>
        <w:jc w:val="both"/>
        <w:rPr>
          <w:sz w:val="28"/>
          <w:szCs w:val="28"/>
        </w:rPr>
      </w:pPr>
      <w:r w:rsidRPr="001B367F">
        <w:rPr>
          <w:sz w:val="28"/>
          <w:szCs w:val="28"/>
        </w:rPr>
        <w:t>Награждение осуществляется на основании постановления президиума Тюменской межрегиональной организации Профсоюза работников народного образования и науки РФ.</w:t>
      </w:r>
    </w:p>
    <w:p w:rsidR="00E70DBB" w:rsidRPr="001B367F" w:rsidRDefault="00E70DBB" w:rsidP="00E70DBB">
      <w:pPr>
        <w:numPr>
          <w:ilvl w:val="0"/>
          <w:numId w:val="10"/>
        </w:numPr>
        <w:suppressAutoHyphens/>
        <w:ind w:left="714" w:hanging="357"/>
        <w:jc w:val="both"/>
        <w:rPr>
          <w:sz w:val="28"/>
          <w:szCs w:val="28"/>
        </w:rPr>
      </w:pPr>
      <w:r w:rsidRPr="001B367F">
        <w:rPr>
          <w:sz w:val="28"/>
          <w:szCs w:val="28"/>
        </w:rPr>
        <w:t>Почётная грамота подписывается председателем Тюменской межрегиональной организации Профсоюза работников народного образования и науки РФ и заверяется печатью.</w:t>
      </w:r>
    </w:p>
    <w:p w:rsidR="00E70DBB" w:rsidRPr="00282F96" w:rsidRDefault="00E70DBB" w:rsidP="00E70DBB">
      <w:pPr>
        <w:numPr>
          <w:ilvl w:val="0"/>
          <w:numId w:val="10"/>
        </w:numPr>
        <w:shd w:val="clear" w:color="auto" w:fill="FFFFFF"/>
        <w:suppressAutoHyphens/>
        <w:ind w:left="714" w:hanging="357"/>
        <w:jc w:val="both"/>
        <w:rPr>
          <w:sz w:val="28"/>
          <w:szCs w:val="28"/>
        </w:rPr>
      </w:pPr>
      <w:r w:rsidRPr="00282F96">
        <w:rPr>
          <w:sz w:val="28"/>
          <w:szCs w:val="28"/>
        </w:rPr>
        <w:t>Вручение Почётной грамоты производится в торжественной обстановке в коллективах образовательных учреждений, на заседаниях выборных профсоюзных органов организаций Профсоюза.</w:t>
      </w:r>
    </w:p>
    <w:p w:rsidR="00E70DBB" w:rsidRPr="00333A3A" w:rsidRDefault="00E70DBB" w:rsidP="00E70DBB">
      <w:pPr>
        <w:pStyle w:val="a3"/>
        <w:ind w:left="-426"/>
        <w:jc w:val="left"/>
      </w:pPr>
      <w:r w:rsidRPr="00333A3A">
        <w:t xml:space="preserve"> </w:t>
      </w:r>
    </w:p>
    <w:p w:rsidR="00FE5353" w:rsidRDefault="00FE5353">
      <w:bookmarkStart w:id="1" w:name="_GoBack"/>
      <w:bookmarkEnd w:id="1"/>
    </w:p>
    <w:sectPr w:rsidR="00FE5353" w:rsidSect="00E70DB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DBB" w:rsidRDefault="00E70DBB" w:rsidP="00E70DBB">
      <w:r>
        <w:separator/>
      </w:r>
    </w:p>
  </w:endnote>
  <w:endnote w:type="continuationSeparator" w:id="0">
    <w:p w:rsidR="00E70DBB" w:rsidRDefault="00E70DBB" w:rsidP="00E70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DBB" w:rsidRDefault="00E70DBB" w:rsidP="00E70DBB">
      <w:r>
        <w:separator/>
      </w:r>
    </w:p>
  </w:footnote>
  <w:footnote w:type="continuationSeparator" w:id="0">
    <w:p w:rsidR="00E70DBB" w:rsidRDefault="00E70DBB" w:rsidP="00E70DBB">
      <w:r>
        <w:continuationSeparator/>
      </w:r>
    </w:p>
  </w:footnote>
  <w:footnote w:id="1">
    <w:p w:rsidR="00E70DBB" w:rsidRPr="007628DE" w:rsidRDefault="00E70DBB" w:rsidP="00E70DBB">
      <w:pPr>
        <w:pStyle w:val="a8"/>
        <w:rPr>
          <w:rFonts w:ascii="Times New Roman" w:hAnsi="Times New Roman"/>
        </w:rPr>
      </w:pPr>
      <w:r w:rsidRPr="007628DE">
        <w:rPr>
          <w:rStyle w:val="aa"/>
          <w:rFonts w:ascii="Times New Roman" w:hAnsi="Times New Roman"/>
        </w:rPr>
        <w:footnoteRef/>
      </w:r>
      <w:r w:rsidRPr="007628DE">
        <w:rPr>
          <w:rFonts w:ascii="Times New Roman" w:hAnsi="Times New Roman"/>
        </w:rPr>
        <w:t xml:space="preserve">  с изменениями и дополнениями внесенными постановлением Исполкома ФНПР от 9.04.2008  № 2-7</w:t>
      </w:r>
    </w:p>
    <w:p w:rsidR="00E70DBB" w:rsidRDefault="00E70DBB" w:rsidP="00E70DBB">
      <w:pPr>
        <w:pStyle w:val="a8"/>
      </w:pPr>
    </w:p>
  </w:footnote>
  <w:footnote w:id="2">
    <w:p w:rsidR="00E70DBB" w:rsidRPr="00C1554E" w:rsidRDefault="00E70DBB" w:rsidP="00E70DBB">
      <w:pPr>
        <w:pStyle w:val="a8"/>
        <w:rPr>
          <w:rFonts w:ascii="Times New Roman" w:hAnsi="Times New Roman"/>
        </w:rPr>
      </w:pPr>
      <w:r w:rsidRPr="00C1554E">
        <w:rPr>
          <w:rStyle w:val="aa"/>
          <w:rFonts w:ascii="Times New Roman" w:hAnsi="Times New Roman"/>
        </w:rPr>
        <w:footnoteRef/>
      </w:r>
      <w:r w:rsidRPr="00C1554E">
        <w:rPr>
          <w:rFonts w:ascii="Times New Roman" w:hAnsi="Times New Roman"/>
        </w:rPr>
        <w:t xml:space="preserve"> с изменениями и дополнениями внесенными постановлением Исполкома ФНПР от 9.04.2008  № 2-7</w:t>
      </w:r>
    </w:p>
    <w:p w:rsidR="00E70DBB" w:rsidRDefault="00E70DBB" w:rsidP="00E70DBB">
      <w:pPr>
        <w:pStyle w:val="a8"/>
      </w:pPr>
    </w:p>
  </w:footnote>
  <w:footnote w:id="3">
    <w:p w:rsidR="00E70DBB" w:rsidRPr="00F81F8B" w:rsidRDefault="00E70DBB" w:rsidP="00E70DBB">
      <w:pPr>
        <w:pStyle w:val="a8"/>
        <w:rPr>
          <w:rFonts w:ascii="Times New Roman" w:hAnsi="Times New Roman"/>
        </w:rPr>
      </w:pPr>
      <w:r w:rsidRPr="00F81F8B">
        <w:rPr>
          <w:rStyle w:val="aa"/>
          <w:rFonts w:ascii="Times New Roman" w:hAnsi="Times New Roman"/>
        </w:rPr>
        <w:footnoteRef/>
      </w:r>
      <w:r w:rsidRPr="00F81F8B">
        <w:rPr>
          <w:rFonts w:ascii="Times New Roman" w:hAnsi="Times New Roman"/>
        </w:rPr>
        <w:t xml:space="preserve">  с изменениями и дополнениями внесенными постановлением Исполкома ФНПР от 9.04.2008  № 2-7</w:t>
      </w:r>
    </w:p>
    <w:p w:rsidR="00E70DBB" w:rsidRDefault="00E70DBB" w:rsidP="00E70DBB">
      <w:pPr>
        <w:pStyle w:val="a8"/>
      </w:pPr>
    </w:p>
  </w:footnote>
  <w:footnote w:id="4">
    <w:p w:rsidR="00E70DBB" w:rsidRPr="00386F75" w:rsidRDefault="00E70DBB" w:rsidP="00E70DBB">
      <w:pPr>
        <w:pStyle w:val="a8"/>
        <w:rPr>
          <w:rFonts w:ascii="Times New Roman" w:hAnsi="Times New Roman"/>
        </w:rPr>
      </w:pPr>
      <w:r w:rsidRPr="00386F75">
        <w:rPr>
          <w:rStyle w:val="aa"/>
          <w:rFonts w:ascii="Times New Roman" w:hAnsi="Times New Roman"/>
        </w:rPr>
        <w:footnoteRef/>
      </w:r>
      <w:r w:rsidRPr="00386F75">
        <w:rPr>
          <w:rFonts w:ascii="Times New Roman" w:hAnsi="Times New Roman"/>
        </w:rPr>
        <w:t xml:space="preserve"> с изменениями и дополнениями внесенными постановлением Исполкома ФНПР от 9.04.2008  № 2-7</w:t>
      </w:r>
    </w:p>
    <w:p w:rsidR="00E70DBB" w:rsidRDefault="00E70DBB" w:rsidP="00E70DBB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4" w15:restartNumberingAfterBreak="0">
    <w:nsid w:val="11AF2822"/>
    <w:multiLevelType w:val="hybridMultilevel"/>
    <w:tmpl w:val="C8E2318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5E769AE"/>
    <w:multiLevelType w:val="hybridMultilevel"/>
    <w:tmpl w:val="E2906EFA"/>
    <w:lvl w:ilvl="0" w:tplc="EBB668F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2752FAB0">
      <w:numFmt w:val="none"/>
      <w:lvlText w:val=""/>
      <w:lvlJc w:val="left"/>
      <w:pPr>
        <w:tabs>
          <w:tab w:val="num" w:pos="360"/>
        </w:tabs>
      </w:pPr>
    </w:lvl>
    <w:lvl w:ilvl="2" w:tplc="C5389122">
      <w:numFmt w:val="none"/>
      <w:lvlText w:val=""/>
      <w:lvlJc w:val="left"/>
      <w:pPr>
        <w:tabs>
          <w:tab w:val="num" w:pos="360"/>
        </w:tabs>
      </w:pPr>
    </w:lvl>
    <w:lvl w:ilvl="3" w:tplc="2BBE8578">
      <w:numFmt w:val="none"/>
      <w:lvlText w:val=""/>
      <w:lvlJc w:val="left"/>
      <w:pPr>
        <w:tabs>
          <w:tab w:val="num" w:pos="360"/>
        </w:tabs>
      </w:pPr>
    </w:lvl>
    <w:lvl w:ilvl="4" w:tplc="EB76CE74">
      <w:numFmt w:val="none"/>
      <w:lvlText w:val=""/>
      <w:lvlJc w:val="left"/>
      <w:pPr>
        <w:tabs>
          <w:tab w:val="num" w:pos="360"/>
        </w:tabs>
      </w:pPr>
    </w:lvl>
    <w:lvl w:ilvl="5" w:tplc="BCE64E18">
      <w:numFmt w:val="none"/>
      <w:lvlText w:val=""/>
      <w:lvlJc w:val="left"/>
      <w:pPr>
        <w:tabs>
          <w:tab w:val="num" w:pos="360"/>
        </w:tabs>
      </w:pPr>
    </w:lvl>
    <w:lvl w:ilvl="6" w:tplc="7C7660E4">
      <w:numFmt w:val="none"/>
      <w:lvlText w:val=""/>
      <w:lvlJc w:val="left"/>
      <w:pPr>
        <w:tabs>
          <w:tab w:val="num" w:pos="360"/>
        </w:tabs>
      </w:pPr>
    </w:lvl>
    <w:lvl w:ilvl="7" w:tplc="5E0E9986">
      <w:numFmt w:val="none"/>
      <w:lvlText w:val=""/>
      <w:lvlJc w:val="left"/>
      <w:pPr>
        <w:tabs>
          <w:tab w:val="num" w:pos="360"/>
        </w:tabs>
      </w:pPr>
    </w:lvl>
    <w:lvl w:ilvl="8" w:tplc="55868A8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F246785"/>
    <w:multiLevelType w:val="hybridMultilevel"/>
    <w:tmpl w:val="18CCAAD0"/>
    <w:lvl w:ilvl="0" w:tplc="47DE8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A5B66E6"/>
    <w:multiLevelType w:val="hybridMultilevel"/>
    <w:tmpl w:val="8D602EB0"/>
    <w:lvl w:ilvl="0" w:tplc="B752630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3DE83978"/>
    <w:multiLevelType w:val="singleLevel"/>
    <w:tmpl w:val="CB6C85C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80"/>
      </w:pPr>
      <w:rPr>
        <w:rFonts w:hint="default"/>
      </w:rPr>
    </w:lvl>
  </w:abstractNum>
  <w:abstractNum w:abstractNumId="9" w15:restartNumberingAfterBreak="0">
    <w:nsid w:val="45AD3F92"/>
    <w:multiLevelType w:val="singleLevel"/>
    <w:tmpl w:val="0A28DA78"/>
    <w:lvl w:ilvl="0">
      <w:start w:val="4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A36429A"/>
    <w:multiLevelType w:val="hybridMultilevel"/>
    <w:tmpl w:val="C0120B0A"/>
    <w:lvl w:ilvl="0" w:tplc="0419000F">
      <w:start w:val="1"/>
      <w:numFmt w:val="decimal"/>
      <w:lvlText w:val="%1."/>
      <w:lvlJc w:val="left"/>
      <w:pPr>
        <w:ind w:left="1797" w:hanging="360"/>
      </w:p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1" w15:restartNumberingAfterBreak="0">
    <w:nsid w:val="4BA2424E"/>
    <w:multiLevelType w:val="hybridMultilevel"/>
    <w:tmpl w:val="F1E6A4C6"/>
    <w:lvl w:ilvl="0" w:tplc="5C361E26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 w15:restartNumberingAfterBreak="0">
    <w:nsid w:val="4FA5260A"/>
    <w:multiLevelType w:val="singleLevel"/>
    <w:tmpl w:val="CB6C85C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80"/>
      </w:pPr>
      <w:rPr>
        <w:rFonts w:hint="default"/>
      </w:rPr>
    </w:lvl>
  </w:abstractNum>
  <w:abstractNum w:abstractNumId="13" w15:restartNumberingAfterBreak="0">
    <w:nsid w:val="5183601E"/>
    <w:multiLevelType w:val="hybridMultilevel"/>
    <w:tmpl w:val="6A9C5EF4"/>
    <w:lvl w:ilvl="0" w:tplc="E90E3E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231EEA"/>
    <w:multiLevelType w:val="singleLevel"/>
    <w:tmpl w:val="657226A2"/>
    <w:lvl w:ilvl="0">
      <w:start w:val="2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28713CD"/>
    <w:multiLevelType w:val="singleLevel"/>
    <w:tmpl w:val="0A28DA78"/>
    <w:lvl w:ilvl="0">
      <w:start w:val="4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70926820"/>
    <w:multiLevelType w:val="hybridMultilevel"/>
    <w:tmpl w:val="C0120B0A"/>
    <w:lvl w:ilvl="0" w:tplc="0419000F">
      <w:start w:val="1"/>
      <w:numFmt w:val="decimal"/>
      <w:lvlText w:val="%1."/>
      <w:lvlJc w:val="left"/>
      <w:pPr>
        <w:ind w:left="1797" w:hanging="360"/>
      </w:p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8"/>
  </w:num>
  <w:num w:numId="5">
    <w:abstractNumId w:val="12"/>
  </w:num>
  <w:num w:numId="6">
    <w:abstractNumId w:val="9"/>
    <w:lvlOverride w:ilvl="0">
      <w:startOverride w:val="4"/>
    </w:lvlOverride>
  </w:num>
  <w:num w:numId="7">
    <w:abstractNumId w:val="15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13"/>
  </w:num>
  <w:num w:numId="13">
    <w:abstractNumId w:val="4"/>
  </w:num>
  <w:num w:numId="14">
    <w:abstractNumId w:val="10"/>
  </w:num>
  <w:num w:numId="15">
    <w:abstractNumId w:val="14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21"/>
    <w:rsid w:val="00632821"/>
    <w:rsid w:val="00E70DBB"/>
    <w:rsid w:val="00FE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E169387-9EA3-4E59-B3F9-EE766F74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DB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0DBB"/>
    <w:pPr>
      <w:keepNext/>
      <w:ind w:left="482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0DB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70DBB"/>
    <w:pPr>
      <w:keepNext/>
      <w:ind w:left="5387" w:right="84"/>
      <w:jc w:val="both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0D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70D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70DB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E70DBB"/>
    <w:pPr>
      <w:jc w:val="center"/>
    </w:pPr>
    <w:rPr>
      <w:sz w:val="32"/>
    </w:rPr>
  </w:style>
  <w:style w:type="character" w:customStyle="1" w:styleId="a4">
    <w:name w:val="Заголовок Знак"/>
    <w:basedOn w:val="a0"/>
    <w:link w:val="a3"/>
    <w:rsid w:val="00E70DB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E70DBB"/>
    <w:pPr>
      <w:widowControl/>
    </w:pPr>
    <w:rPr>
      <w:sz w:val="28"/>
    </w:rPr>
  </w:style>
  <w:style w:type="character" w:customStyle="1" w:styleId="a6">
    <w:name w:val="Основной текст Знак"/>
    <w:basedOn w:val="a0"/>
    <w:link w:val="a5"/>
    <w:rsid w:val="00E70D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E70DBB"/>
    <w:pPr>
      <w:ind w:right="84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70D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semiHidden/>
    <w:rsid w:val="00E70DBB"/>
    <w:pPr>
      <w:widowControl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8">
    <w:name w:val="footnote text"/>
    <w:basedOn w:val="a"/>
    <w:link w:val="a9"/>
    <w:unhideWhenUsed/>
    <w:rsid w:val="00E70DBB"/>
    <w:pPr>
      <w:widowControl/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9">
    <w:name w:val="Текст сноски Знак"/>
    <w:basedOn w:val="a0"/>
    <w:link w:val="a8"/>
    <w:rsid w:val="00E70DBB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nhideWhenUsed/>
    <w:rsid w:val="00E70DBB"/>
    <w:rPr>
      <w:vertAlign w:val="superscript"/>
    </w:rPr>
  </w:style>
  <w:style w:type="paragraph" w:customStyle="1" w:styleId="ConsTitle">
    <w:name w:val="ConsTitle"/>
    <w:rsid w:val="00E70DB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kern w:val="1"/>
      <w:sz w:val="14"/>
      <w:szCs w:val="14"/>
      <w:lang w:eastAsia="ar-SA"/>
    </w:rPr>
  </w:style>
  <w:style w:type="paragraph" w:customStyle="1" w:styleId="ConsNonformat">
    <w:name w:val="ConsNonformat"/>
    <w:rsid w:val="00E70DB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ConsNormal">
    <w:name w:val="ConsNormal"/>
    <w:rsid w:val="00E70DBB"/>
    <w:pPr>
      <w:widowControl w:val="0"/>
      <w:suppressAutoHyphens/>
      <w:spacing w:after="0" w:line="240" w:lineRule="auto"/>
      <w:ind w:firstLine="720"/>
    </w:pPr>
    <w:rPr>
      <w:rFonts w:ascii="Arial" w:eastAsia="Arial" w:hAnsi="Arial" w:cs="Calibri"/>
      <w:kern w:val="1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E70DB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FA607-52DF-47DD-8299-B0031F00E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9570</Words>
  <Characters>54552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Музыканты</dc:creator>
  <cp:keywords/>
  <dc:description/>
  <cp:lastModifiedBy>Музыканты</cp:lastModifiedBy>
  <cp:revision>2</cp:revision>
  <dcterms:created xsi:type="dcterms:W3CDTF">2019-01-14T11:50:00Z</dcterms:created>
  <dcterms:modified xsi:type="dcterms:W3CDTF">2019-01-14T11:52:00Z</dcterms:modified>
</cp:coreProperties>
</file>